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p w:rsidR="00B85EF5" w:rsidRPr="00132F94" w:rsidP="00B85EF5">
      <w:pPr>
        <w:spacing w:line="271" w:lineRule="auto"/>
        <w:ind w:left="7200" w:right="20"/>
        <w:jc w:val="right"/>
        <w:rPr>
          <w:i/>
          <w:iCs/>
          <w:sz w:val="16"/>
          <w:szCs w:val="16"/>
        </w:rPr>
      </w:pPr>
      <w:r w:rsidRPr="00132F94">
        <w:rPr>
          <w:i/>
          <w:iCs/>
          <w:sz w:val="16"/>
          <w:szCs w:val="16"/>
        </w:rPr>
        <w:t>Z</w:t>
      </w:r>
      <w:r w:rsidRPr="00132F94">
        <w:rPr>
          <w:i/>
          <w:iCs/>
          <w:sz w:val="16"/>
          <w:szCs w:val="16"/>
        </w:rPr>
        <w:t>a</w:t>
      </w:r>
      <w:r w:rsidRPr="00132F94">
        <w:rPr>
          <w:i/>
          <w:iCs/>
          <w:sz w:val="16"/>
          <w:szCs w:val="16"/>
        </w:rPr>
        <w:t>łąc</w:t>
      </w:r>
      <w:r w:rsidRPr="00132F94">
        <w:rPr>
          <w:i/>
          <w:iCs/>
          <w:sz w:val="16"/>
          <w:szCs w:val="16"/>
        </w:rPr>
        <w:t>znik n</w:t>
      </w:r>
      <w:r w:rsidRPr="00132F94">
        <w:rPr>
          <w:i/>
          <w:iCs/>
          <w:sz w:val="16"/>
          <w:szCs w:val="16"/>
        </w:rPr>
        <w:t xml:space="preserve">r </w:t>
      </w:r>
      <w:r w:rsidRPr="00132F94" w:rsidR="00132F94">
        <w:rPr>
          <w:i/>
          <w:iCs/>
          <w:sz w:val="16"/>
          <w:szCs w:val="16"/>
        </w:rPr>
        <w:t>1</w:t>
      </w:r>
    </w:p>
    <w:p w:rsidR="00B85EF5" w:rsidRPr="00132F94" w:rsidP="00B85EF5">
      <w:pPr>
        <w:spacing w:line="271" w:lineRule="auto"/>
        <w:ind w:left="4320" w:right="20" w:firstLine="720"/>
        <w:jc w:val="right"/>
        <w:rPr>
          <w:i/>
          <w:iCs/>
          <w:sz w:val="16"/>
          <w:szCs w:val="16"/>
        </w:rPr>
      </w:pPr>
      <w:r w:rsidRPr="00132F94">
        <w:rPr>
          <w:i/>
          <w:iCs/>
          <w:sz w:val="16"/>
          <w:szCs w:val="16"/>
        </w:rPr>
        <w:t>d</w:t>
      </w:r>
      <w:r w:rsidRPr="00132F94">
        <w:rPr>
          <w:i/>
          <w:iCs/>
          <w:sz w:val="16"/>
          <w:szCs w:val="16"/>
        </w:rPr>
        <w:t>o</w:t>
      </w:r>
      <w:r w:rsidRPr="00132F94">
        <w:rPr>
          <w:i/>
          <w:iCs/>
          <w:sz w:val="16"/>
          <w:szCs w:val="16"/>
        </w:rPr>
        <w:t xml:space="preserve"> </w:t>
      </w:r>
      <w:r w:rsidRPr="00132F94">
        <w:rPr>
          <w:i/>
          <w:iCs/>
          <w:sz w:val="16"/>
          <w:szCs w:val="16"/>
        </w:rPr>
        <w:t>Regulaminu</w:t>
      </w:r>
      <w:r w:rsidRPr="00132F94">
        <w:rPr>
          <w:i/>
          <w:iCs/>
          <w:sz w:val="16"/>
          <w:szCs w:val="16"/>
        </w:rPr>
        <w:t xml:space="preserve"> naboru pomysłów/inicjatyw</w:t>
      </w:r>
    </w:p>
    <w:p w:rsidR="00B85EF5" w:rsidRPr="00132F94" w:rsidP="00B85EF5">
      <w:pPr>
        <w:spacing w:line="271" w:lineRule="auto"/>
        <w:ind w:left="1440" w:right="20" w:firstLine="720"/>
        <w:jc w:val="right"/>
        <w:rPr>
          <w:i/>
          <w:iCs/>
          <w:sz w:val="16"/>
          <w:szCs w:val="16"/>
        </w:rPr>
      </w:pPr>
      <w:r w:rsidRPr="00132F94">
        <w:rPr>
          <w:i/>
          <w:iCs/>
          <w:sz w:val="16"/>
          <w:szCs w:val="16"/>
        </w:rPr>
        <w:t xml:space="preserve">w ramach Konkursu na </w:t>
      </w:r>
      <w:r w:rsidRPr="00132F94">
        <w:rPr>
          <w:i/>
          <w:iCs/>
          <w:sz w:val="16"/>
          <w:szCs w:val="16"/>
        </w:rPr>
        <w:t>Inicjatywy Lokalne</w:t>
      </w:r>
    </w:p>
    <w:p w:rsidR="00B85EF5" w:rsidRPr="00132F94" w:rsidP="00B85EF5">
      <w:pPr>
        <w:jc w:val="right"/>
        <w:rPr>
          <w:i/>
          <w:iCs/>
          <w:sz w:val="16"/>
          <w:szCs w:val="16"/>
        </w:rPr>
      </w:pPr>
      <w:r w:rsidRPr="00132F94">
        <w:rPr>
          <w:i/>
          <w:iCs/>
          <w:sz w:val="16"/>
          <w:szCs w:val="16"/>
        </w:rPr>
        <w:t>„</w:t>
      </w:r>
      <w:r w:rsidRPr="00132F94">
        <w:rPr>
          <w:i/>
          <w:iCs/>
          <w:sz w:val="16"/>
          <w:szCs w:val="16"/>
        </w:rPr>
        <w:t>Jelczańsk</w:t>
      </w:r>
      <w:r w:rsidRPr="00132F94">
        <w:rPr>
          <w:i/>
          <w:iCs/>
          <w:sz w:val="16"/>
          <w:szCs w:val="16"/>
        </w:rPr>
        <w:t>a sieć</w:t>
      </w:r>
      <w:r w:rsidRPr="00132F94">
        <w:rPr>
          <w:i/>
          <w:iCs/>
          <w:sz w:val="16"/>
          <w:szCs w:val="16"/>
        </w:rPr>
        <w:t xml:space="preserve"> kultury</w:t>
      </w:r>
      <w:r w:rsidRPr="00132F94">
        <w:rPr>
          <w:i/>
          <w:iCs/>
          <w:sz w:val="16"/>
          <w:szCs w:val="16"/>
        </w:rPr>
        <w:t>”</w:t>
      </w:r>
      <w:r w:rsidRPr="00132F94">
        <w:rPr>
          <w:i/>
          <w:iCs/>
          <w:sz w:val="16"/>
          <w:szCs w:val="16"/>
        </w:rPr>
        <w:t xml:space="preserve"> </w:t>
      </w:r>
    </w:p>
    <w:p w:rsidR="00B85EF5" w:rsidP="00B85EF5">
      <w:pPr>
        <w:jc w:val="center"/>
        <w:rPr>
          <w:b/>
          <w:bCs/>
          <w:color w:val="000000"/>
          <w:sz w:val="32"/>
        </w:rPr>
      </w:pPr>
    </w:p>
    <w:p w:rsidR="003B28C6" w:rsidRPr="003B28C6" w:rsidP="00B85EF5">
      <w:pPr>
        <w:jc w:val="center"/>
        <w:rPr>
          <w:b/>
          <w:bCs/>
          <w:color w:val="000000"/>
          <w:sz w:val="32"/>
        </w:rPr>
      </w:pPr>
      <w:r w:rsidRPr="003B28C6">
        <w:rPr>
          <w:b/>
          <w:bCs/>
          <w:color w:val="000000"/>
          <w:sz w:val="32"/>
        </w:rPr>
        <w:t>Formularz wniosku</w:t>
      </w:r>
    </w:p>
    <w:p w:rsidR="003B28C6" w:rsidRPr="003B28C6" w:rsidP="003B28C6">
      <w:pPr>
        <w:jc w:val="center"/>
        <w:rPr>
          <w:b/>
          <w:bCs/>
          <w:color w:val="000000"/>
        </w:rPr>
      </w:pPr>
      <w:r w:rsidRPr="003B28C6">
        <w:rPr>
          <w:b/>
          <w:bCs/>
          <w:color w:val="000000"/>
        </w:rPr>
        <w:t>zgłoszenia inicjatywy lokalnej w ramach działania "</w:t>
      </w:r>
      <w:r>
        <w:rPr>
          <w:b/>
          <w:bCs/>
          <w:color w:val="000000"/>
        </w:rPr>
        <w:t>Jelczańsk</w:t>
      </w:r>
      <w:r>
        <w:rPr>
          <w:b/>
          <w:bCs/>
          <w:color w:val="000000"/>
        </w:rPr>
        <w:t>a sieć kultury</w:t>
      </w:r>
      <w:r w:rsidRPr="003B28C6">
        <w:rPr>
          <w:b/>
          <w:bCs/>
          <w:color w:val="000000"/>
        </w:rPr>
        <w:t>"</w:t>
      </w:r>
      <w:r w:rsidRPr="003B28C6">
        <w:rPr>
          <w:b/>
          <w:bCs/>
          <w:color w:val="000000"/>
        </w:rPr>
        <w:t>, realizowanego dzięki dofinansowaniu Na</w:t>
      </w:r>
      <w:r w:rsidRPr="003B28C6">
        <w:rPr>
          <w:b/>
          <w:bCs/>
          <w:color w:val="000000"/>
        </w:rPr>
        <w:t>rodowego Centrum Kultury w ramach progra</w:t>
      </w:r>
      <w:r w:rsidRPr="003B28C6">
        <w:rPr>
          <w:b/>
          <w:bCs/>
          <w:color w:val="000000"/>
        </w:rPr>
        <w:t xml:space="preserve">mu Dom </w:t>
      </w:r>
      <w:r w:rsidRPr="003B28C6">
        <w:rPr>
          <w:b/>
          <w:bCs/>
          <w:color w:val="000000"/>
        </w:rPr>
        <w:t>Kultury+ Inicjatywy lokalne 202</w:t>
      </w:r>
      <w:r>
        <w:rPr>
          <w:b/>
          <w:bCs/>
          <w:color w:val="000000"/>
        </w:rPr>
        <w:t>3</w:t>
      </w:r>
    </w:p>
    <w:p w:rsidR="003B28C6" w:rsidP="003B28C6">
      <w:pPr>
        <w:jc w:val="both"/>
        <w:rPr>
          <w:bCs/>
          <w:i/>
          <w:color w:val="000000"/>
        </w:rPr>
      </w:pPr>
    </w:p>
    <w:p w:rsidR="003B28C6" w:rsidRPr="003B28C6" w:rsidP="003B28C6">
      <w:pPr>
        <w:jc w:val="both"/>
        <w:rPr>
          <w:bCs/>
          <w:i/>
          <w:color w:val="000000"/>
        </w:rPr>
      </w:pPr>
    </w:p>
    <w:p w:rsidR="003B28C6" w:rsidRPr="003B28C6" w:rsidP="003B28C6">
      <w:pPr>
        <w:jc w:val="both"/>
        <w:rPr>
          <w:b/>
          <w:bCs/>
          <w:color w:val="000000"/>
        </w:rPr>
      </w:pPr>
    </w:p>
    <w:p w:rsidR="003B28C6" w:rsidRPr="003B28C6" w:rsidP="003B28C6">
      <w:pPr>
        <w:pStyle w:val="ListParagraph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/>
          <w:bCs/>
          <w:color w:val="000000"/>
        </w:rPr>
      </w:pPr>
      <w:r w:rsidRPr="003B28C6">
        <w:rPr>
          <w:rFonts w:ascii="Times New Roman" w:hAnsi="Times New Roman"/>
          <w:b/>
          <w:bCs/>
          <w:color w:val="000000"/>
        </w:rPr>
        <w:t>Informacje ogólne</w:t>
      </w:r>
    </w:p>
    <w:p w:rsidR="003B28C6" w:rsidRPr="003B28C6" w:rsidP="003B28C6">
      <w:pPr>
        <w:pStyle w:val="ListParagraph"/>
        <w:jc w:val="both"/>
        <w:rPr>
          <w:rFonts w:ascii="Times New Roman" w:hAnsi="Times New Roman"/>
          <w:b/>
          <w:bCs/>
          <w:color w:val="000000"/>
        </w:rPr>
      </w:pPr>
    </w:p>
    <w:p w:rsidR="003B28C6" w:rsidRPr="003B28C6" w:rsidP="003B28C6">
      <w:pPr>
        <w:spacing w:line="360" w:lineRule="auto"/>
        <w:rPr>
          <w:iCs/>
          <w:color w:val="000000"/>
        </w:rPr>
      </w:pPr>
      <w:r w:rsidRPr="003B28C6">
        <w:rPr>
          <w:iCs/>
          <w:color w:val="000000"/>
        </w:rPr>
        <w:t xml:space="preserve">Tytuł </w:t>
      </w:r>
      <w:r w:rsidRPr="003B28C6">
        <w:rPr>
          <w:iCs/>
          <w:color w:val="000000"/>
        </w:rPr>
        <w:t>inicjatywy:</w:t>
      </w:r>
      <w:r w:rsidRPr="003B28C6">
        <w:rPr>
          <w:iCs/>
          <w:color w:val="000000"/>
        </w:rPr>
        <w:t xml:space="preserve"> </w:t>
      </w:r>
      <w:r w:rsidRPr="003B28C6">
        <w:rPr>
          <w:iCs/>
          <w:color w:val="000000"/>
        </w:rPr>
        <w:t>………………………</w:t>
      </w:r>
      <w:r>
        <w:rPr>
          <w:iCs/>
          <w:color w:val="000000"/>
        </w:rPr>
        <w:t>…</w:t>
      </w:r>
      <w:r w:rsidRPr="003B28C6">
        <w:rPr>
          <w:iCs/>
          <w:color w:val="000000"/>
        </w:rPr>
        <w:t>……………………………</w:t>
      </w:r>
      <w:r w:rsidRPr="003B28C6">
        <w:rPr>
          <w:iCs/>
          <w:color w:val="000000"/>
        </w:rPr>
        <w:t>….</w:t>
      </w:r>
      <w:r w:rsidRPr="003B28C6">
        <w:rPr>
          <w:iCs/>
          <w:color w:val="000000"/>
        </w:rPr>
        <w:t>…</w:t>
      </w:r>
      <w:r w:rsidRPr="003B28C6">
        <w:rPr>
          <w:iCs/>
          <w:color w:val="000000"/>
        </w:rPr>
        <w:t>…</w:t>
      </w:r>
      <w:r w:rsidRPr="003B28C6">
        <w:rPr>
          <w:iCs/>
          <w:color w:val="000000"/>
        </w:rPr>
        <w:t>………………</w:t>
      </w:r>
    </w:p>
    <w:p w:rsidR="003B28C6" w:rsidRPr="003B28C6" w:rsidP="003B28C6">
      <w:pPr>
        <w:spacing w:line="360" w:lineRule="auto"/>
        <w:rPr>
          <w:bCs/>
          <w:color w:val="000000"/>
        </w:rPr>
      </w:pPr>
      <w:r w:rsidRPr="003B28C6">
        <w:rPr>
          <w:bCs/>
          <w:color w:val="000000"/>
        </w:rPr>
        <w:t>C</w:t>
      </w:r>
      <w:r w:rsidRPr="003B28C6">
        <w:rPr>
          <w:bCs/>
          <w:color w:val="000000"/>
        </w:rPr>
        <w:t>zas</w:t>
      </w:r>
      <w:r w:rsidRPr="003B28C6">
        <w:rPr>
          <w:bCs/>
          <w:color w:val="000000"/>
        </w:rPr>
        <w:t xml:space="preserve"> realizacji </w:t>
      </w:r>
      <w:r w:rsidRPr="003B28C6">
        <w:rPr>
          <w:bCs/>
          <w:color w:val="000000"/>
        </w:rPr>
        <w:t>działań:</w:t>
      </w:r>
      <w:r w:rsidRPr="003B28C6">
        <w:rPr>
          <w:bCs/>
          <w:color w:val="000000"/>
        </w:rPr>
        <w:t xml:space="preserve"> </w:t>
      </w:r>
      <w:r w:rsidRPr="003B28C6">
        <w:rPr>
          <w:bCs/>
          <w:color w:val="000000"/>
        </w:rPr>
        <w:t>………</w:t>
      </w:r>
      <w:r w:rsidRPr="003B28C6">
        <w:rPr>
          <w:bCs/>
          <w:color w:val="000000"/>
        </w:rPr>
        <w:t>…</w:t>
      </w:r>
      <w:r w:rsidRPr="003B28C6">
        <w:rPr>
          <w:bCs/>
          <w:color w:val="000000"/>
        </w:rPr>
        <w:t>………………………………………………………………</w:t>
      </w:r>
    </w:p>
    <w:p w:rsidR="003B28C6" w:rsidRPr="003B28C6" w:rsidP="003B28C6">
      <w:pPr>
        <w:spacing w:line="360" w:lineRule="auto"/>
        <w:rPr>
          <w:iCs/>
          <w:color w:val="000000"/>
          <w:sz w:val="14"/>
        </w:rPr>
      </w:pPr>
      <w:r w:rsidRPr="003B28C6">
        <w:rPr>
          <w:iCs/>
          <w:color w:val="000000"/>
          <w:sz w:val="14"/>
        </w:rPr>
        <w:t xml:space="preserve">                                                  </w:t>
      </w:r>
      <w:r w:rsidRPr="003B28C6">
        <w:rPr>
          <w:iCs/>
          <w:color w:val="000000"/>
          <w:sz w:val="14"/>
        </w:rPr>
        <w:t xml:space="preserve">                             </w:t>
      </w:r>
      <w:r w:rsidRPr="003B28C6">
        <w:rPr>
          <w:iCs/>
          <w:color w:val="000000"/>
          <w:sz w:val="14"/>
        </w:rPr>
        <w:t xml:space="preserve"> </w:t>
      </w:r>
      <w:r w:rsidRPr="003B28C6">
        <w:rPr>
          <w:iCs/>
          <w:color w:val="000000"/>
          <w:sz w:val="14"/>
        </w:rPr>
        <w:t xml:space="preserve">Od - do (czas realizacji nie może wykraczać poza </w:t>
      </w:r>
      <w:r w:rsidRPr="003B28C6">
        <w:rPr>
          <w:iCs/>
          <w:color w:val="000000"/>
          <w:sz w:val="14"/>
        </w:rPr>
        <w:t>okres 30 lipca-</w:t>
      </w:r>
      <w:r w:rsidR="00F12105">
        <w:rPr>
          <w:iCs/>
          <w:color w:val="000000"/>
          <w:sz w:val="14"/>
        </w:rPr>
        <w:t>30</w:t>
      </w:r>
      <w:r w:rsidRPr="003B28C6">
        <w:rPr>
          <w:iCs/>
          <w:color w:val="000000"/>
          <w:sz w:val="14"/>
        </w:rPr>
        <w:t xml:space="preserve"> </w:t>
      </w:r>
      <w:r w:rsidR="00F12105">
        <w:rPr>
          <w:iCs/>
          <w:color w:val="000000"/>
          <w:sz w:val="14"/>
        </w:rPr>
        <w:t>października</w:t>
      </w:r>
      <w:r w:rsidRPr="003B28C6">
        <w:rPr>
          <w:iCs/>
          <w:color w:val="000000"/>
          <w:sz w:val="14"/>
        </w:rPr>
        <w:t xml:space="preserve"> 202</w:t>
      </w:r>
      <w:r>
        <w:rPr>
          <w:iCs/>
          <w:color w:val="000000"/>
          <w:sz w:val="14"/>
        </w:rPr>
        <w:t>3</w:t>
      </w:r>
      <w:r w:rsidRPr="003B28C6">
        <w:rPr>
          <w:iCs/>
          <w:color w:val="000000"/>
          <w:sz w:val="14"/>
        </w:rPr>
        <w:t xml:space="preserve"> r</w:t>
      </w:r>
      <w:r w:rsidRPr="003B28C6">
        <w:rPr>
          <w:iCs/>
          <w:color w:val="000000"/>
          <w:sz w:val="14"/>
        </w:rPr>
        <w:t>oku)</w:t>
      </w:r>
    </w:p>
    <w:p w:rsidR="003B28C6" w:rsidRPr="003B28C6" w:rsidP="003B28C6">
      <w:pPr>
        <w:spacing w:line="360" w:lineRule="auto"/>
        <w:rPr>
          <w:bCs/>
          <w:color w:val="000000"/>
        </w:rPr>
      </w:pPr>
      <w:r w:rsidRPr="003B28C6">
        <w:rPr>
          <w:bCs/>
          <w:color w:val="000000"/>
        </w:rPr>
        <w:t>Miejsce realizacji inicjatywy:</w:t>
      </w:r>
      <w:r w:rsidRPr="003B28C6">
        <w:rPr>
          <w:bCs/>
          <w:color w:val="000000"/>
        </w:rPr>
        <w:t>……</w:t>
      </w:r>
      <w:r w:rsidRPr="003B28C6">
        <w:rPr>
          <w:bCs/>
          <w:color w:val="000000"/>
        </w:rPr>
        <w:t>…</w:t>
      </w:r>
      <w:r w:rsidRPr="003B28C6">
        <w:rPr>
          <w:bCs/>
          <w:color w:val="000000"/>
        </w:rPr>
        <w:t>…………………</w:t>
      </w:r>
      <w:r w:rsidRPr="003B28C6">
        <w:rPr>
          <w:bCs/>
          <w:color w:val="000000"/>
        </w:rPr>
        <w:t>……………………………………….</w:t>
      </w:r>
    </w:p>
    <w:p w:rsidR="003B28C6" w:rsidRPr="003B28C6" w:rsidP="003B28C6">
      <w:pPr>
        <w:spacing w:line="360" w:lineRule="auto"/>
        <w:rPr>
          <w:bCs/>
          <w:color w:val="000000"/>
        </w:rPr>
      </w:pPr>
      <w:r w:rsidRPr="003B28C6">
        <w:rPr>
          <w:bCs/>
          <w:color w:val="000000"/>
        </w:rPr>
        <w:t>Całkowity koszt w zł:……………………</w:t>
      </w:r>
      <w:r w:rsidRPr="003B28C6">
        <w:rPr>
          <w:bCs/>
          <w:color w:val="000000"/>
        </w:rPr>
        <w:t>…………</w:t>
      </w:r>
      <w:r w:rsidRPr="003B28C6">
        <w:rPr>
          <w:bCs/>
          <w:color w:val="000000"/>
        </w:rPr>
        <w:t>…………………………………….</w:t>
      </w:r>
      <w:r w:rsidRPr="003B28C6">
        <w:rPr>
          <w:bCs/>
          <w:color w:val="000000"/>
        </w:rPr>
        <w:t>……</w:t>
      </w:r>
    </w:p>
    <w:p w:rsidR="003B28C6" w:rsidRPr="003B28C6" w:rsidP="003B28C6">
      <w:pPr>
        <w:spacing w:line="360" w:lineRule="auto"/>
        <w:rPr>
          <w:b/>
          <w:bCs/>
          <w:color w:val="000000"/>
        </w:rPr>
      </w:pPr>
    </w:p>
    <w:p w:rsidR="003B28C6" w:rsidRPr="003B28C6" w:rsidP="003B28C6">
      <w:pPr>
        <w:spacing w:line="360" w:lineRule="auto"/>
        <w:rPr>
          <w:bCs/>
          <w:color w:val="000000"/>
        </w:rPr>
      </w:pPr>
      <w:r w:rsidRPr="003B28C6">
        <w:rPr>
          <w:bCs/>
          <w:color w:val="000000"/>
        </w:rPr>
        <w:t>Osoba do kontaktu:</w:t>
      </w:r>
    </w:p>
    <w:p w:rsidR="003B28C6" w:rsidRPr="003B28C6" w:rsidP="003B28C6">
      <w:pPr>
        <w:spacing w:line="360" w:lineRule="auto"/>
        <w:rPr>
          <w:bCs/>
          <w:color w:val="000000"/>
        </w:rPr>
      </w:pPr>
      <w:r w:rsidRPr="003B28C6">
        <w:rPr>
          <w:bCs/>
          <w:color w:val="000000"/>
        </w:rPr>
        <w:t xml:space="preserve">Imię i </w:t>
      </w:r>
      <w:r w:rsidRPr="003B28C6">
        <w:rPr>
          <w:bCs/>
          <w:color w:val="000000"/>
        </w:rPr>
        <w:t>nazwisk</w:t>
      </w:r>
      <w:r w:rsidRPr="003B28C6">
        <w:rPr>
          <w:bCs/>
          <w:color w:val="000000"/>
        </w:rPr>
        <w:t>o:</w:t>
      </w:r>
      <w:r w:rsidRPr="003B28C6">
        <w:rPr>
          <w:bCs/>
          <w:color w:val="000000"/>
        </w:rPr>
        <w:t xml:space="preserve"> …………………………………</w:t>
      </w:r>
      <w:r w:rsidRPr="003B28C6">
        <w:rPr>
          <w:bCs/>
          <w:color w:val="000000"/>
        </w:rPr>
        <w:t>………………</w:t>
      </w:r>
      <w:r w:rsidRPr="003B28C6">
        <w:rPr>
          <w:bCs/>
          <w:color w:val="000000"/>
        </w:rPr>
        <w:t>…</w:t>
      </w:r>
      <w:r w:rsidRPr="003B28C6">
        <w:rPr>
          <w:bCs/>
          <w:color w:val="000000"/>
        </w:rPr>
        <w:t>………………</w:t>
      </w:r>
      <w:r>
        <w:rPr>
          <w:bCs/>
          <w:color w:val="000000"/>
        </w:rPr>
        <w:t>...</w:t>
      </w:r>
      <w:r w:rsidRPr="003B28C6">
        <w:rPr>
          <w:bCs/>
          <w:color w:val="000000"/>
        </w:rPr>
        <w:t>…………</w:t>
      </w:r>
    </w:p>
    <w:p w:rsidR="003B28C6" w:rsidRPr="003B28C6" w:rsidP="003B28C6">
      <w:pPr>
        <w:spacing w:line="360" w:lineRule="auto"/>
        <w:rPr>
          <w:bCs/>
          <w:color w:val="000000"/>
        </w:rPr>
      </w:pPr>
      <w:r w:rsidRPr="003B28C6">
        <w:rPr>
          <w:bCs/>
          <w:color w:val="000000"/>
        </w:rPr>
        <w:t>Adres e-mail:</w:t>
      </w:r>
      <w:r w:rsidRPr="003B28C6">
        <w:rPr>
          <w:bCs/>
          <w:color w:val="000000"/>
        </w:rPr>
        <w:t xml:space="preserve"> ……………………………………………</w:t>
      </w:r>
      <w:r w:rsidRPr="003B28C6">
        <w:rPr>
          <w:bCs/>
          <w:color w:val="000000"/>
        </w:rPr>
        <w:t>………………………………………</w:t>
      </w:r>
    </w:p>
    <w:p w:rsidR="003B28C6" w:rsidRPr="003B28C6" w:rsidP="003B28C6">
      <w:pPr>
        <w:spacing w:line="360" w:lineRule="auto"/>
        <w:rPr>
          <w:bCs/>
          <w:color w:val="000000"/>
        </w:rPr>
      </w:pPr>
      <w:r w:rsidRPr="003B28C6">
        <w:rPr>
          <w:bCs/>
          <w:color w:val="000000"/>
        </w:rPr>
        <w:t>Telefon kontaktowy:</w:t>
      </w:r>
      <w:r w:rsidRPr="003B28C6">
        <w:rPr>
          <w:bCs/>
          <w:color w:val="000000"/>
        </w:rPr>
        <w:t xml:space="preserve"> ……………………………………………………</w:t>
      </w:r>
      <w:r w:rsidRPr="003B28C6">
        <w:rPr>
          <w:bCs/>
          <w:color w:val="000000"/>
        </w:rPr>
        <w:t>………………………</w:t>
      </w:r>
    </w:p>
    <w:p w:rsidR="003B28C6" w:rsidP="003B28C6">
      <w:pPr>
        <w:spacing w:after="200"/>
      </w:pPr>
    </w:p>
    <w:p w:rsidR="003B28C6" w:rsidRPr="003B28C6" w:rsidP="003B28C6">
      <w:pPr>
        <w:spacing w:after="200"/>
        <w:rPr>
          <w:b/>
          <w:bCs/>
        </w:rPr>
      </w:pPr>
      <w:r w:rsidRPr="003B28C6">
        <w:rPr>
          <w:b/>
          <w:bCs/>
        </w:rPr>
        <w:t>2. Informac</w:t>
      </w:r>
      <w:r w:rsidRPr="003B28C6">
        <w:rPr>
          <w:b/>
          <w:bCs/>
        </w:rPr>
        <w:t>j</w:t>
      </w:r>
      <w:r w:rsidRPr="003B28C6">
        <w:rPr>
          <w:b/>
          <w:bCs/>
        </w:rPr>
        <w:t>a o wnioskodawcy (zaznacz właściwe)</w:t>
      </w:r>
    </w:p>
    <w:tbl>
      <w:tblPr>
        <w:tblStyle w:val="TableNormal"/>
        <w:tblW w:w="0" w:type="auto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4"/>
        <w:gridCol w:w="3842"/>
      </w:tblGrid>
      <w:tr w:rsidTr="002A002F">
        <w:tblPrEx>
          <w:tblW w:w="0" w:type="auto"/>
          <w:tblInd w:w="-97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8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28C6" w:rsidP="002A002F">
            <w:pPr>
              <w:snapToGrid w:val="0"/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8C6" w:rsidP="002A002F">
            <w:pPr>
              <w:spacing w:after="200"/>
            </w:pPr>
            <w:r>
              <w:rPr>
                <w:sz w:val="23"/>
                <w:szCs w:val="23"/>
              </w:rPr>
              <w:t xml:space="preserve">Osoba indywidualna </w:t>
            </w:r>
          </w:p>
        </w:tc>
      </w:tr>
      <w:tr w:rsidTr="002A002F">
        <w:tblPrEx>
          <w:tblW w:w="0" w:type="auto"/>
          <w:tblInd w:w="-97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8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28C6" w:rsidP="002A002F">
            <w:pPr>
              <w:snapToGrid w:val="0"/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8C6" w:rsidP="002A002F">
            <w:pPr>
              <w:spacing w:after="200"/>
            </w:pPr>
            <w:r>
              <w:rPr>
                <w:sz w:val="23"/>
                <w:szCs w:val="23"/>
              </w:rPr>
              <w:t>Grupa nieformalna</w:t>
            </w:r>
          </w:p>
        </w:tc>
      </w:tr>
      <w:tr w:rsidTr="002A002F">
        <w:tblPrEx>
          <w:tblW w:w="0" w:type="auto"/>
          <w:tblInd w:w="-97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8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28C6" w:rsidP="002A002F">
            <w:pPr>
              <w:snapToGrid w:val="0"/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8C6" w:rsidP="002A002F">
            <w:pPr>
              <w:spacing w:after="200"/>
            </w:pPr>
            <w:r>
              <w:rPr>
                <w:sz w:val="23"/>
                <w:szCs w:val="23"/>
              </w:rPr>
              <w:t>Organizacja pozarządowa</w:t>
            </w:r>
          </w:p>
        </w:tc>
      </w:tr>
    </w:tbl>
    <w:p w:rsidR="003B28C6" w:rsidP="003B28C6"/>
    <w:p w:rsidR="003B28C6" w:rsidP="003B28C6">
      <w:pPr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2a) Imię, </w:t>
      </w:r>
      <w:r>
        <w:rPr>
          <w:sz w:val="23"/>
          <w:szCs w:val="23"/>
        </w:rPr>
        <w:t>nazwisko</w:t>
      </w:r>
      <w:r w:rsidR="000563A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/ Nazwa </w:t>
      </w:r>
      <w:r>
        <w:rPr>
          <w:sz w:val="23"/>
          <w:szCs w:val="23"/>
        </w:rPr>
        <w:t>g</w:t>
      </w:r>
      <w:r>
        <w:rPr>
          <w:sz w:val="23"/>
          <w:szCs w:val="23"/>
        </w:rPr>
        <w:t>rupy/organizacji pozarządowej</w:t>
      </w:r>
    </w:p>
    <w:p w:rsidR="003B28C6" w:rsidP="003B28C6">
      <w:pPr>
        <w:spacing w:after="20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3B28C6" w:rsidP="003B28C6">
      <w:pPr>
        <w:spacing w:after="200"/>
      </w:pPr>
      <w:r>
        <w:rPr>
          <w:sz w:val="23"/>
          <w:szCs w:val="23"/>
        </w:rPr>
        <w:t>2b) Dane o autorach pomysłu/inicjatywy (dane autora/</w:t>
      </w:r>
      <w:r>
        <w:rPr>
          <w:sz w:val="23"/>
          <w:szCs w:val="23"/>
        </w:rPr>
        <w:t>ó</w:t>
      </w:r>
      <w:r>
        <w:rPr>
          <w:sz w:val="23"/>
          <w:szCs w:val="23"/>
        </w:rPr>
        <w:t>w: imię, nazwisko, adres</w:t>
      </w:r>
      <w:r w:rsidR="00F44ABA">
        <w:rPr>
          <w:sz w:val="23"/>
          <w:szCs w:val="23"/>
        </w:rPr>
        <w:t>,</w:t>
      </w:r>
      <w:r>
        <w:rPr>
          <w:sz w:val="23"/>
          <w:szCs w:val="23"/>
        </w:rPr>
        <w:t xml:space="preserve"> tel. kontaktowy, e-mail)</w:t>
      </w:r>
    </w:p>
    <w:p w:rsidR="003B28C6" w:rsidP="003B28C6">
      <w:pPr>
        <w:spacing w:after="240"/>
      </w:pPr>
      <w:r>
        <w:t>…………………………………………………………………………………………………...…………………………</w:t>
      </w:r>
      <w:r>
        <w:t>…</w:t>
      </w:r>
      <w:r>
        <w:t>……………………………………………………………………...</w:t>
      </w:r>
    </w:p>
    <w:p w:rsidR="003B28C6" w:rsidRPr="003B28C6" w:rsidP="003B28C6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2c) </w:t>
      </w:r>
      <w:r w:rsidRPr="003B28C6">
        <w:rPr>
          <w:sz w:val="23"/>
          <w:szCs w:val="23"/>
        </w:rPr>
        <w:t>Wymień osoby, które są autorami pomysłu. Napisz krótko, kim są, jaka będzie ich rola w trakcie</w:t>
      </w:r>
      <w:r w:rsidRPr="003B28C6">
        <w:rPr>
          <w:sz w:val="23"/>
          <w:szCs w:val="23"/>
        </w:rPr>
        <w:t xml:space="preserve"> </w:t>
      </w:r>
      <w:r w:rsidRPr="003B28C6">
        <w:rPr>
          <w:sz w:val="23"/>
          <w:szCs w:val="23"/>
        </w:rPr>
        <w:t>realizacji inicjatywy.</w:t>
      </w:r>
    </w:p>
    <w:p w:rsidR="003B28C6" w:rsidRPr="003B28C6" w:rsidP="003B28C6">
      <w:pPr>
        <w:spacing w:line="360" w:lineRule="auto"/>
        <w:jc w:val="both"/>
        <w:rPr>
          <w:sz w:val="23"/>
          <w:szCs w:val="23"/>
        </w:rPr>
      </w:pPr>
      <w:r w:rsidRPr="003B28C6">
        <w:rPr>
          <w:sz w:val="23"/>
          <w:szCs w:val="23"/>
        </w:rPr>
        <w:t>…</w:t>
      </w:r>
      <w:r w:rsidRPr="003B28C6">
        <w:rPr>
          <w:sz w:val="23"/>
          <w:szCs w:val="23"/>
        </w:rPr>
        <w:t>…</w:t>
      </w:r>
      <w:r w:rsidRPr="003B28C6">
        <w:rPr>
          <w:sz w:val="23"/>
          <w:szCs w:val="23"/>
        </w:rPr>
        <w:t>…</w:t>
      </w:r>
      <w:r w:rsidRPr="003B28C6">
        <w:rPr>
          <w:sz w:val="23"/>
          <w:szCs w:val="23"/>
        </w:rPr>
        <w:t>…………………</w:t>
      </w:r>
      <w:r w:rsidRPr="003B28C6">
        <w:rPr>
          <w:sz w:val="23"/>
          <w:szCs w:val="23"/>
        </w:rPr>
        <w:t>………………………………………………………………………...</w:t>
      </w:r>
      <w:r>
        <w:rPr>
          <w:sz w:val="23"/>
          <w:szCs w:val="23"/>
        </w:rPr>
        <w:t>......</w:t>
      </w:r>
    </w:p>
    <w:p w:rsidR="003B28C6" w:rsidRPr="003B28C6" w:rsidP="003B28C6">
      <w:pPr>
        <w:spacing w:line="360" w:lineRule="auto"/>
        <w:jc w:val="both"/>
        <w:rPr>
          <w:iCs/>
          <w:color w:val="000000"/>
        </w:rPr>
      </w:pPr>
      <w:r w:rsidRPr="003B28C6">
        <w:rPr>
          <w:iCs/>
          <w:color w:val="000000"/>
        </w:rPr>
        <w:t>…………………………………………………………………………………………………...</w:t>
      </w:r>
    </w:p>
    <w:p w:rsidR="00EC1765" w:rsidRPr="00EC1765" w:rsidP="00EC1765">
      <w:pPr>
        <w:spacing w:after="200"/>
        <w:rPr>
          <w:b/>
          <w:bCs/>
          <w:sz w:val="23"/>
          <w:szCs w:val="23"/>
        </w:rPr>
      </w:pPr>
      <w:r w:rsidRPr="00EC1765">
        <w:rPr>
          <w:b/>
          <w:bCs/>
          <w:sz w:val="23"/>
          <w:szCs w:val="23"/>
        </w:rPr>
        <w:t>3. Charakteryst</w:t>
      </w:r>
      <w:r w:rsidRPr="00EC1765">
        <w:rPr>
          <w:b/>
          <w:bCs/>
          <w:sz w:val="23"/>
          <w:szCs w:val="23"/>
        </w:rPr>
        <w:t>y</w:t>
      </w:r>
      <w:r w:rsidRPr="00EC1765">
        <w:rPr>
          <w:b/>
          <w:bCs/>
          <w:sz w:val="23"/>
          <w:szCs w:val="23"/>
        </w:rPr>
        <w:t>ka pomysłu/inicjatywy</w:t>
      </w:r>
    </w:p>
    <w:p w:rsidR="00EC1765" w:rsidP="00EC1765">
      <w:pPr>
        <w:spacing w:after="200"/>
        <w:rPr>
          <w:sz w:val="23"/>
          <w:szCs w:val="23"/>
        </w:rPr>
      </w:pPr>
      <w:r>
        <w:rPr>
          <w:sz w:val="23"/>
          <w:szCs w:val="23"/>
        </w:rPr>
        <w:t>3a) Mie</w:t>
      </w:r>
      <w:r>
        <w:rPr>
          <w:sz w:val="23"/>
          <w:szCs w:val="23"/>
        </w:rPr>
        <w:t>j</w:t>
      </w:r>
      <w:r>
        <w:rPr>
          <w:sz w:val="23"/>
          <w:szCs w:val="23"/>
        </w:rPr>
        <w:t>sce realizacji pomysłu:</w:t>
      </w:r>
    </w:p>
    <w:p w:rsidR="00EC1765" w:rsidP="00EC1765">
      <w:pPr>
        <w:spacing w:after="200"/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EC1765" w:rsidP="00EC1765">
      <w:pPr>
        <w:spacing w:after="200"/>
      </w:pPr>
      <w:r>
        <w:rPr>
          <w:sz w:val="23"/>
          <w:szCs w:val="23"/>
        </w:rPr>
        <w:t>3b) Opis potrzeb wskazujących na konieczność realizacji po</w:t>
      </w:r>
      <w:r>
        <w:rPr>
          <w:sz w:val="23"/>
          <w:szCs w:val="23"/>
        </w:rPr>
        <w:t>m</w:t>
      </w:r>
      <w:r>
        <w:rPr>
          <w:sz w:val="23"/>
          <w:szCs w:val="23"/>
        </w:rPr>
        <w:t>y</w:t>
      </w:r>
      <w:r>
        <w:rPr>
          <w:sz w:val="23"/>
          <w:szCs w:val="23"/>
        </w:rPr>
        <w:t xml:space="preserve">słu inicjatywy (max. </w:t>
      </w:r>
      <w:r w:rsidR="00F44ABA">
        <w:rPr>
          <w:sz w:val="23"/>
          <w:szCs w:val="23"/>
        </w:rPr>
        <w:t>5</w:t>
      </w:r>
      <w:r>
        <w:rPr>
          <w:sz w:val="23"/>
          <w:szCs w:val="23"/>
        </w:rPr>
        <w:t>00 znaków)</w:t>
      </w:r>
    </w:p>
    <w:p w:rsidR="00EC1765" w:rsidP="00EC1765">
      <w:pPr>
        <w:spacing w:before="240" w:line="360" w:lineRule="auto"/>
      </w:pPr>
      <w:r>
        <w:t>…………………………………………………………………………………………………...………………………………………………………………………</w:t>
      </w:r>
      <w:r>
        <w:t>…</w:t>
      </w:r>
      <w:r>
        <w:t>………………………...</w:t>
      </w:r>
    </w:p>
    <w:p w:rsidR="00EC1765" w:rsidRPr="00EC1765" w:rsidP="00EC1765">
      <w:pPr>
        <w:spacing w:after="200"/>
        <w:rPr>
          <w:sz w:val="23"/>
          <w:szCs w:val="23"/>
        </w:rPr>
      </w:pPr>
      <w:r>
        <w:rPr>
          <w:sz w:val="23"/>
          <w:szCs w:val="23"/>
        </w:rPr>
        <w:t>3c) Cele i rezul</w:t>
      </w:r>
      <w:r>
        <w:rPr>
          <w:sz w:val="23"/>
          <w:szCs w:val="23"/>
        </w:rPr>
        <w:t>t</w:t>
      </w:r>
      <w:r>
        <w:rPr>
          <w:sz w:val="23"/>
          <w:szCs w:val="23"/>
        </w:rPr>
        <w:t>aty (opisz, jaki cel zostanie osiągnięty dzięki realizacji pomysłu/inicjatywy i jakie pozostaną z tej realizacji rezultaty)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>
        <w:rPr>
          <w:sz w:val="23"/>
          <w:szCs w:val="23"/>
        </w:rPr>
        <w:t xml:space="preserve"> max. </w:t>
      </w:r>
      <w:r w:rsidR="00F44ABA">
        <w:rPr>
          <w:sz w:val="23"/>
          <w:szCs w:val="23"/>
        </w:rPr>
        <w:t>10</w:t>
      </w:r>
      <w:r>
        <w:rPr>
          <w:sz w:val="23"/>
          <w:szCs w:val="23"/>
        </w:rPr>
        <w:t>00 znaków</w:t>
      </w:r>
    </w:p>
    <w:p w:rsidR="00EC1765" w:rsidP="00EC1765">
      <w:pPr>
        <w:spacing w:before="240" w:line="360" w:lineRule="auto"/>
      </w:pPr>
      <w: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EC1765" w:rsidP="00EC1765">
      <w:pPr>
        <w:spacing w:after="200"/>
      </w:pPr>
      <w:r>
        <w:rPr>
          <w:sz w:val="23"/>
          <w:szCs w:val="23"/>
        </w:rPr>
        <w:t>3</w:t>
      </w:r>
      <w:r>
        <w:rPr>
          <w:sz w:val="23"/>
          <w:szCs w:val="23"/>
        </w:rPr>
        <w:t>d</w:t>
      </w:r>
      <w:r>
        <w:rPr>
          <w:sz w:val="23"/>
          <w:szCs w:val="23"/>
        </w:rPr>
        <w:t>) Grupa docelowa pomysłu/inic</w:t>
      </w:r>
      <w:r>
        <w:rPr>
          <w:sz w:val="23"/>
          <w:szCs w:val="23"/>
        </w:rPr>
        <w:t>j</w:t>
      </w:r>
      <w:r>
        <w:rPr>
          <w:sz w:val="23"/>
          <w:szCs w:val="23"/>
        </w:rPr>
        <w:t>atywy (opisz, do kogo pomysł/ini</w:t>
      </w:r>
      <w:r>
        <w:rPr>
          <w:sz w:val="23"/>
          <w:szCs w:val="23"/>
        </w:rPr>
        <w:t>cjatywa jest skierowana</w:t>
      </w:r>
      <w:r>
        <w:rPr>
          <w:sz w:val="23"/>
          <w:szCs w:val="23"/>
        </w:rPr>
        <w:t xml:space="preserve"> </w:t>
      </w:r>
      <w:r w:rsidR="00132F94">
        <w:rPr>
          <w:sz w:val="23"/>
          <w:szCs w:val="23"/>
        </w:rPr>
        <w:br/>
      </w:r>
      <w:r>
        <w:rPr>
          <w:sz w:val="23"/>
          <w:szCs w:val="23"/>
        </w:rPr>
        <w:t>i dlaczego ta grupa?</w:t>
      </w:r>
      <w:r>
        <w:rPr>
          <w:sz w:val="23"/>
          <w:szCs w:val="23"/>
        </w:rPr>
        <w:t>)</w:t>
      </w:r>
      <w:r>
        <w:rPr>
          <w:sz w:val="23"/>
          <w:szCs w:val="23"/>
        </w:rPr>
        <w:t>. Przewidywana liczba uczestników/</w:t>
      </w:r>
      <w:r>
        <w:rPr>
          <w:sz w:val="23"/>
          <w:szCs w:val="23"/>
        </w:rPr>
        <w:t>o</w:t>
      </w:r>
      <w:r>
        <w:rPr>
          <w:sz w:val="23"/>
          <w:szCs w:val="23"/>
        </w:rPr>
        <w:t>dbiorców/po</w:t>
      </w:r>
      <w:r>
        <w:rPr>
          <w:sz w:val="23"/>
          <w:szCs w:val="23"/>
        </w:rPr>
        <w:t>my</w:t>
      </w:r>
      <w:r>
        <w:rPr>
          <w:sz w:val="23"/>
          <w:szCs w:val="23"/>
        </w:rPr>
        <w:t>s</w:t>
      </w:r>
      <w:r>
        <w:rPr>
          <w:sz w:val="23"/>
          <w:szCs w:val="23"/>
        </w:rPr>
        <w:t>łu/inicjatywy</w:t>
      </w:r>
    </w:p>
    <w:p w:rsidR="00EC1765" w:rsidP="00EC1765">
      <w:r>
        <w:t>……………………………………………</w:t>
      </w:r>
      <w:r>
        <w:t>………………………………………………………………………………………………………………………………………………………...</w:t>
      </w:r>
    </w:p>
    <w:p w:rsidR="00EC1765" w:rsidP="00EC1765"/>
    <w:p w:rsidR="00EC1765" w:rsidP="00EC1765">
      <w:pPr>
        <w:spacing w:after="200"/>
        <w:jc w:val="both"/>
      </w:pPr>
      <w:r>
        <w:rPr>
          <w:sz w:val="23"/>
          <w:szCs w:val="23"/>
        </w:rPr>
        <w:t>3e) O</w:t>
      </w:r>
      <w:r>
        <w:rPr>
          <w:sz w:val="23"/>
          <w:szCs w:val="23"/>
        </w:rPr>
        <w:t>pis planowanych działań (opis</w:t>
      </w:r>
      <w:r>
        <w:rPr>
          <w:sz w:val="23"/>
          <w:szCs w:val="23"/>
        </w:rPr>
        <w:t xml:space="preserve">z </w:t>
      </w:r>
      <w:r>
        <w:rPr>
          <w:sz w:val="23"/>
          <w:szCs w:val="23"/>
        </w:rPr>
        <w:t>wszystkie działania, jakie muszą zos</w:t>
      </w:r>
      <w:r>
        <w:rPr>
          <w:sz w:val="23"/>
          <w:szCs w:val="23"/>
        </w:rPr>
        <w:t>tać podjęte, aby pomysł/inicjatywa mogła osiągnąć założony cel, odnieś się do kryteriów</w:t>
      </w:r>
      <w:r>
        <w:rPr>
          <w:sz w:val="23"/>
          <w:szCs w:val="23"/>
        </w:rPr>
        <w:t xml:space="preserve"> z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wartych w karcie </w:t>
      </w:r>
      <w:r w:rsidRPr="00F12677">
        <w:rPr>
          <w:sz w:val="23"/>
          <w:szCs w:val="23"/>
        </w:rPr>
        <w:t xml:space="preserve">oceny </w:t>
      </w:r>
      <w:r w:rsidRPr="00F12677">
        <w:rPr>
          <w:sz w:val="23"/>
          <w:szCs w:val="23"/>
        </w:rPr>
        <w:t>(załączni</w:t>
      </w:r>
      <w:r w:rsidRPr="00F12677">
        <w:rPr>
          <w:sz w:val="23"/>
          <w:szCs w:val="23"/>
        </w:rPr>
        <w:t xml:space="preserve">k nr </w:t>
      </w:r>
      <w:r w:rsidRPr="00F12677" w:rsidR="00F12677">
        <w:rPr>
          <w:sz w:val="23"/>
          <w:szCs w:val="23"/>
        </w:rPr>
        <w:t>2</w:t>
      </w:r>
      <w:r>
        <w:rPr>
          <w:sz w:val="23"/>
          <w:szCs w:val="23"/>
        </w:rPr>
        <w:t xml:space="preserve"> do </w:t>
      </w:r>
      <w:r w:rsidR="001F1390">
        <w:rPr>
          <w:sz w:val="23"/>
          <w:szCs w:val="23"/>
        </w:rPr>
        <w:t>Regulaminu konkursu</w:t>
      </w:r>
      <w:r>
        <w:rPr>
          <w:sz w:val="23"/>
          <w:szCs w:val="23"/>
        </w:rPr>
        <w:t xml:space="preserve"> naboru)</w:t>
      </w:r>
      <w:r w:rsidR="00F44ABA">
        <w:rPr>
          <w:sz w:val="23"/>
          <w:szCs w:val="23"/>
        </w:rPr>
        <w:t xml:space="preserve"> </w:t>
      </w:r>
      <w:r w:rsidR="00F44ABA">
        <w:rPr>
          <w:sz w:val="23"/>
          <w:szCs w:val="23"/>
        </w:rPr>
        <w:t>–</w:t>
      </w:r>
      <w:r w:rsidR="00F44ABA">
        <w:rPr>
          <w:sz w:val="23"/>
          <w:szCs w:val="23"/>
        </w:rPr>
        <w:t xml:space="preserve"> max. </w:t>
      </w:r>
      <w:r w:rsidR="00F44ABA">
        <w:rPr>
          <w:sz w:val="23"/>
          <w:szCs w:val="23"/>
        </w:rPr>
        <w:t>10</w:t>
      </w:r>
      <w:r w:rsidR="00F44ABA">
        <w:rPr>
          <w:sz w:val="23"/>
          <w:szCs w:val="23"/>
        </w:rPr>
        <w:t>00 znaków</w:t>
      </w:r>
    </w:p>
    <w:p w:rsidR="00EC1765" w:rsidP="00EC1765">
      <w:r>
        <w:t>…………………………</w:t>
      </w:r>
      <w:r>
        <w:t>……………………………………………………………………………</w:t>
      </w:r>
      <w:r>
        <w:t>……</w:t>
      </w:r>
      <w:r>
        <w:t>………………………………………………………………………………………...</w:t>
      </w:r>
    </w:p>
    <w:p w:rsidR="00EC1765" w:rsidP="00EC1765"/>
    <w:p w:rsidR="001F1390" w:rsidRPr="001F1390" w:rsidP="00EC1765">
      <w:pPr>
        <w:spacing w:after="200"/>
        <w:rPr>
          <w:b/>
          <w:bCs/>
          <w:sz w:val="23"/>
          <w:szCs w:val="23"/>
        </w:rPr>
      </w:pPr>
      <w:r w:rsidRPr="001F1390">
        <w:rPr>
          <w:b/>
          <w:bCs/>
          <w:sz w:val="23"/>
          <w:szCs w:val="23"/>
        </w:rPr>
        <w:t>4. Harmonogram działań</w:t>
      </w:r>
    </w:p>
    <w:p w:rsidR="00EC1765" w:rsidP="00EC1765">
      <w:pPr>
        <w:spacing w:after="200"/>
        <w:rPr>
          <w:b/>
        </w:rPr>
      </w:pPr>
      <w:r>
        <w:rPr>
          <w:sz w:val="23"/>
          <w:szCs w:val="23"/>
        </w:rPr>
        <w:t>Termin i harmonogram realizacji pomysłu/inicjatywy (rozpisz dz</w:t>
      </w:r>
      <w:r>
        <w:rPr>
          <w:sz w:val="23"/>
          <w:szCs w:val="23"/>
        </w:rPr>
        <w:t>iałania w kolejności,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zawierając je w okresie od …..... do ……. 20</w:t>
      </w:r>
      <w:r>
        <w:rPr>
          <w:sz w:val="23"/>
          <w:szCs w:val="23"/>
        </w:rPr>
        <w:t>2</w:t>
      </w: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 r.)</w:t>
      </w:r>
    </w:p>
    <w:tbl>
      <w:tblPr>
        <w:tblStyle w:val="TableNormal"/>
        <w:tblW w:w="9332" w:type="dxa"/>
        <w:tblInd w:w="-5" w:type="dxa"/>
        <w:tblLayout w:type="fixed"/>
        <w:tblLook w:val="0000"/>
      </w:tblPr>
      <w:tblGrid>
        <w:gridCol w:w="2065"/>
        <w:gridCol w:w="1734"/>
        <w:gridCol w:w="5533"/>
      </w:tblGrid>
      <w:tr w:rsidTr="00F12105">
        <w:tblPrEx>
          <w:tblW w:w="9332" w:type="dxa"/>
          <w:tblInd w:w="-5" w:type="dxa"/>
          <w:tblLayout w:type="fixed"/>
          <w:tblLook w:val="0000"/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Termin realizac</w:t>
            </w:r>
            <w:r>
              <w:rPr>
                <w:b/>
              </w:rPr>
              <w:t>ji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Miejsce real</w:t>
            </w:r>
            <w:r>
              <w:rPr>
                <w:b/>
              </w:rPr>
              <w:t>izacji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</w:pPr>
            <w:r>
              <w:rPr>
                <w:b/>
              </w:rPr>
              <w:t>Nazwa działania w rama</w:t>
            </w:r>
            <w:r>
              <w:rPr>
                <w:b/>
              </w:rPr>
              <w:t>ch</w:t>
            </w:r>
            <w:r>
              <w:rPr>
                <w:b/>
              </w:rPr>
              <w:t xml:space="preserve"> inicjatywy</w:t>
            </w:r>
          </w:p>
        </w:tc>
      </w:tr>
      <w:tr w:rsidTr="00F12105">
        <w:tblPrEx>
          <w:tblW w:w="9332" w:type="dxa"/>
          <w:tblInd w:w="-5" w:type="dxa"/>
          <w:tblLayout w:type="fixed"/>
          <w:tblLook w:val="0000"/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</w:pPr>
          </w:p>
        </w:tc>
      </w:tr>
      <w:tr w:rsidTr="00F12105">
        <w:tblPrEx>
          <w:tblW w:w="9332" w:type="dxa"/>
          <w:tblInd w:w="-5" w:type="dxa"/>
          <w:tblLayout w:type="fixed"/>
          <w:tblLook w:val="0000"/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</w:pPr>
          </w:p>
        </w:tc>
      </w:tr>
      <w:tr w:rsidTr="00F12105">
        <w:tblPrEx>
          <w:tblW w:w="9332" w:type="dxa"/>
          <w:tblInd w:w="-5" w:type="dxa"/>
          <w:tblLayout w:type="fixed"/>
          <w:tblLook w:val="0000"/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</w:pPr>
          </w:p>
        </w:tc>
      </w:tr>
      <w:tr w:rsidTr="00F12105">
        <w:tblPrEx>
          <w:tblW w:w="9332" w:type="dxa"/>
          <w:tblInd w:w="-5" w:type="dxa"/>
          <w:tblLayout w:type="fixed"/>
          <w:tblLook w:val="0000"/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</w:pPr>
          </w:p>
        </w:tc>
      </w:tr>
    </w:tbl>
    <w:p w:rsidR="001F1390" w:rsidRPr="001F1390" w:rsidP="00EC1765">
      <w:pPr>
        <w:spacing w:after="200"/>
        <w:jc w:val="both"/>
        <w:rPr>
          <w:b/>
          <w:bCs/>
        </w:rPr>
      </w:pPr>
      <w:r w:rsidRPr="001F1390">
        <w:rPr>
          <w:b/>
          <w:bCs/>
        </w:rPr>
        <w:t>5. Kosztorys inicjatywy</w:t>
      </w:r>
    </w:p>
    <w:p w:rsidR="00EC1765" w:rsidP="00EC1765">
      <w:pPr>
        <w:spacing w:after="200"/>
        <w:jc w:val="both"/>
        <w:rPr>
          <w:b/>
          <w:sz w:val="16"/>
          <w:szCs w:val="16"/>
        </w:rPr>
      </w:pPr>
      <w:r>
        <w:rPr>
          <w:sz w:val="23"/>
          <w:szCs w:val="23"/>
        </w:rPr>
        <w:t xml:space="preserve">Budżet pomysłu/inicjatywy (wpisz planowane wydatki, wszystko </w:t>
      </w:r>
      <w:r>
        <w:rPr>
          <w:sz w:val="23"/>
          <w:szCs w:val="23"/>
        </w:rPr>
        <w:t>to, co trzeba będ</w:t>
      </w:r>
      <w:r>
        <w:rPr>
          <w:sz w:val="23"/>
          <w:szCs w:val="23"/>
        </w:rPr>
        <w:t xml:space="preserve">zie </w:t>
      </w:r>
      <w:r>
        <w:rPr>
          <w:sz w:val="23"/>
          <w:szCs w:val="23"/>
        </w:rPr>
        <w:t>kupić, aby pomysł/inicjatywa mogła być zrealizowana; uwzględnij kwoty brut</w:t>
      </w:r>
      <w:r>
        <w:rPr>
          <w:sz w:val="23"/>
          <w:szCs w:val="23"/>
        </w:rPr>
        <w:t>to (</w:t>
      </w:r>
      <w:r>
        <w:rPr>
          <w:sz w:val="23"/>
          <w:szCs w:val="23"/>
          <w:shd w:val="clear" w:color="auto" w:fill="FFFFFF"/>
        </w:rPr>
        <w:t>muszą zawier</w:t>
      </w:r>
      <w:r>
        <w:rPr>
          <w:sz w:val="23"/>
          <w:szCs w:val="23"/>
          <w:shd w:val="clear" w:color="auto" w:fill="FFFFFF"/>
        </w:rPr>
        <w:t xml:space="preserve">ać VAT - </w:t>
      </w:r>
      <w:r w:rsidR="00132F94">
        <w:rPr>
          <w:sz w:val="23"/>
          <w:szCs w:val="23"/>
          <w:shd w:val="clear" w:color="auto" w:fill="FFFFFF"/>
        </w:rPr>
        <w:br/>
      </w:r>
      <w:r>
        <w:rPr>
          <w:sz w:val="23"/>
          <w:szCs w:val="23"/>
          <w:shd w:val="clear" w:color="auto" w:fill="FFFFFF"/>
        </w:rPr>
        <w:t>w przypadk</w:t>
      </w:r>
      <w:r>
        <w:rPr>
          <w:sz w:val="23"/>
          <w:szCs w:val="23"/>
          <w:shd w:val="clear" w:color="auto" w:fill="FFFFFF"/>
        </w:rPr>
        <w:t>u zakupów, albo podatek dochodowy - w</w:t>
      </w:r>
      <w:r>
        <w:rPr>
          <w:sz w:val="23"/>
          <w:szCs w:val="23"/>
          <w:shd w:val="clear" w:color="auto" w:fill="FFFFFF"/>
        </w:rPr>
        <w:t xml:space="preserve"> przypadku umów)</w:t>
      </w:r>
      <w:r>
        <w:rPr>
          <w:sz w:val="23"/>
          <w:szCs w:val="23"/>
        </w:rPr>
        <w:t>; wszystkie pozycje podsumuj;)</w:t>
      </w:r>
    </w:p>
    <w:tbl>
      <w:tblPr>
        <w:tblStyle w:val="TableNormal"/>
        <w:tblW w:w="0" w:type="auto"/>
        <w:tblInd w:w="-5" w:type="dxa"/>
        <w:tblLayout w:type="fixed"/>
        <w:tblLook w:val="0000"/>
      </w:tblPr>
      <w:tblGrid>
        <w:gridCol w:w="534"/>
        <w:gridCol w:w="1524"/>
        <w:gridCol w:w="1179"/>
        <w:gridCol w:w="1266"/>
        <w:gridCol w:w="1417"/>
        <w:gridCol w:w="1134"/>
        <w:gridCol w:w="1276"/>
        <w:gridCol w:w="1144"/>
      </w:tblGrid>
      <w:tr w:rsidTr="002A002F">
        <w:tblPrEx>
          <w:tblW w:w="0" w:type="auto"/>
          <w:tblInd w:w="-5" w:type="dxa"/>
          <w:tblLayout w:type="fixed"/>
          <w:tblLook w:val="0000"/>
        </w:tblPrEx>
        <w:trPr>
          <w:trHeight w:val="5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wydatku (nazwa kosztu)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jednostek </w:t>
            </w:r>
            <w:r>
              <w:rPr>
                <w:b/>
                <w:sz w:val="16"/>
                <w:szCs w:val="16"/>
              </w:rPr>
              <w:t>i jednostka miary</w:t>
              <w:br/>
              <w:t>(np. szt., umowa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jednostkowy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całkowity</w:t>
            </w:r>
          </w:p>
          <w:p w:rsidR="00EC1765" w:rsidP="002A002F">
            <w:pPr>
              <w:spacing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(kol. 3 x kol. 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</w:t>
            </w:r>
            <w:r>
              <w:rPr>
                <w:b/>
                <w:sz w:val="16"/>
                <w:szCs w:val="16"/>
              </w:rPr>
              <w:t xml:space="preserve">ansowane z </w:t>
            </w:r>
            <w:r>
              <w:rPr>
                <w:b/>
                <w:sz w:val="16"/>
                <w:szCs w:val="16"/>
              </w:rPr>
              <w:t>dotacji CK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Środki wł</w:t>
            </w:r>
            <w:r>
              <w:rPr>
                <w:b/>
                <w:sz w:val="16"/>
                <w:szCs w:val="16"/>
              </w:rPr>
              <w:t>asne niefinansowe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Inne źródła finansowania</w:t>
            </w:r>
          </w:p>
        </w:tc>
      </w:tr>
      <w:tr w:rsidTr="002A002F">
        <w:tblPrEx>
          <w:tblW w:w="0" w:type="auto"/>
          <w:tblInd w:w="-5" w:type="dxa"/>
          <w:tblLayout w:type="fixed"/>
          <w:tblLook w:val="0000"/>
        </w:tblPrEx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center"/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Tr="002A002F">
        <w:tblPrEx>
          <w:tblW w:w="0" w:type="auto"/>
          <w:tblInd w:w="-5" w:type="dxa"/>
          <w:tblLayout w:type="fixed"/>
          <w:tblLook w:val="000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</w:tr>
      <w:tr w:rsidTr="002A002F">
        <w:tblPrEx>
          <w:tblW w:w="0" w:type="auto"/>
          <w:tblInd w:w="-5" w:type="dxa"/>
          <w:tblLayout w:type="fixed"/>
          <w:tblLook w:val="000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</w:tr>
      <w:tr w:rsidTr="002A002F">
        <w:tblPrEx>
          <w:tblW w:w="0" w:type="auto"/>
          <w:tblInd w:w="-5" w:type="dxa"/>
          <w:tblLayout w:type="fixed"/>
          <w:tblLook w:val="000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</w:tr>
      <w:tr w:rsidTr="002A002F">
        <w:tblPrEx>
          <w:tblW w:w="0" w:type="auto"/>
          <w:tblInd w:w="-5" w:type="dxa"/>
          <w:tblLayout w:type="fixed"/>
          <w:tblLook w:val="000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</w:tr>
      <w:tr w:rsidTr="002A002F">
        <w:tblPrEx>
          <w:tblW w:w="0" w:type="auto"/>
          <w:tblInd w:w="-5" w:type="dxa"/>
          <w:tblLayout w:type="fixed"/>
          <w:tblLook w:val="000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</w:tr>
      <w:tr w:rsidTr="002A002F">
        <w:tblPrEx>
          <w:tblW w:w="0" w:type="auto"/>
          <w:tblInd w:w="-5" w:type="dxa"/>
          <w:tblLayout w:type="fixed"/>
          <w:tblLook w:val="0000"/>
        </w:tblPrEx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65" w:rsidP="002A002F">
            <w:pPr>
              <w:spacing w:after="200"/>
              <w:jc w:val="right"/>
            </w:pPr>
            <w:r>
              <w:rPr>
                <w:b/>
              </w:rPr>
              <w:t>Podsumowanie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jc w:val="both"/>
            </w:pPr>
          </w:p>
        </w:tc>
      </w:tr>
    </w:tbl>
    <w:p w:rsidR="00B04361" w:rsidP="003B28C6">
      <w:pPr>
        <w:spacing w:line="360" w:lineRule="auto"/>
      </w:pPr>
    </w:p>
    <w:p w:rsidR="00EC1765" w:rsidRPr="000975C1" w:rsidP="00EC1765">
      <w:pPr>
        <w:spacing w:after="200"/>
        <w:jc w:val="both"/>
        <w:rPr>
          <w:color w:val="FF0000"/>
        </w:rPr>
      </w:pPr>
      <w:r>
        <w:rPr>
          <w:sz w:val="23"/>
          <w:szCs w:val="23"/>
        </w:rPr>
        <w:t xml:space="preserve">4. Złożenie podpisu na Formularzu Zgłoszeniowym do Konkursu na </w:t>
      </w:r>
      <w:r>
        <w:rPr>
          <w:sz w:val="23"/>
          <w:szCs w:val="23"/>
        </w:rPr>
        <w:t>inicjatywy lokalne „</w:t>
      </w:r>
      <w:r w:rsidR="001F1390">
        <w:rPr>
          <w:sz w:val="23"/>
          <w:szCs w:val="23"/>
        </w:rPr>
        <w:t>J</w:t>
      </w:r>
      <w:r w:rsidR="001F1390">
        <w:rPr>
          <w:sz w:val="23"/>
          <w:szCs w:val="23"/>
        </w:rPr>
        <w:t>e</w:t>
      </w:r>
      <w:r w:rsidR="001F1390">
        <w:rPr>
          <w:sz w:val="23"/>
          <w:szCs w:val="23"/>
        </w:rPr>
        <w:t xml:space="preserve">lczańska </w:t>
      </w:r>
      <w:r w:rsidR="001F1390">
        <w:rPr>
          <w:sz w:val="23"/>
          <w:szCs w:val="23"/>
        </w:rPr>
        <w:t>s</w:t>
      </w:r>
      <w:r w:rsidR="001F1390">
        <w:rPr>
          <w:sz w:val="23"/>
          <w:szCs w:val="23"/>
        </w:rPr>
        <w:t>ieć k</w:t>
      </w:r>
      <w:r w:rsidR="001F1390">
        <w:rPr>
          <w:sz w:val="23"/>
          <w:szCs w:val="23"/>
        </w:rPr>
        <w:t>ultury</w:t>
      </w:r>
      <w:r>
        <w:rPr>
          <w:sz w:val="23"/>
          <w:szCs w:val="23"/>
        </w:rPr>
        <w:t>” tra</w:t>
      </w:r>
      <w:r>
        <w:rPr>
          <w:sz w:val="23"/>
          <w:szCs w:val="23"/>
        </w:rPr>
        <w:t>ktowane jest przez O</w:t>
      </w:r>
      <w:r>
        <w:rPr>
          <w:sz w:val="23"/>
          <w:szCs w:val="23"/>
        </w:rPr>
        <w:t xml:space="preserve">rganizatora jako wyrażenie zgody na przetwarzanie i </w:t>
      </w:r>
      <w:r>
        <w:rPr>
          <w:sz w:val="23"/>
          <w:szCs w:val="23"/>
        </w:rPr>
        <w:t>wykorzystanie danych, zawartych w dokumentacji konkursowej, na pot</w:t>
      </w:r>
      <w:r>
        <w:rPr>
          <w:sz w:val="23"/>
          <w:szCs w:val="23"/>
        </w:rPr>
        <w:t>rzeby promocji i realizacji projektu.</w:t>
      </w:r>
    </w:p>
    <w:tbl>
      <w:tblPr>
        <w:tblStyle w:val="TableNormal"/>
        <w:tblW w:w="0" w:type="auto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66"/>
        <w:gridCol w:w="5826"/>
      </w:tblGrid>
      <w:tr w:rsidTr="002A002F">
        <w:tblPrEx>
          <w:tblW w:w="0" w:type="auto"/>
          <w:tblInd w:w="-97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7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765" w:rsidP="002A002F">
            <w:pPr>
              <w:spacing w:after="200"/>
              <w:ind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65" w:rsidP="002A002F">
            <w:r>
              <w:rPr>
                <w:sz w:val="20"/>
                <w:szCs w:val="20"/>
              </w:rPr>
              <w:t>czytelny podpis przedstawiciela wnioskodawcy</w:t>
            </w:r>
          </w:p>
        </w:tc>
      </w:tr>
      <w:tr w:rsidTr="002A002F">
        <w:tblPrEx>
          <w:tblW w:w="0" w:type="auto"/>
          <w:tblInd w:w="-97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0"/>
        </w:trPr>
        <w:tc>
          <w:tcPr>
            <w:tcW w:w="33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1765" w:rsidP="002A002F">
            <w:pPr>
              <w:snapToGrid w:val="0"/>
              <w:spacing w:after="200"/>
              <w:ind w:firstLine="2"/>
            </w:pPr>
          </w:p>
          <w:p w:rsidR="00EC1765" w:rsidP="002A002F">
            <w:pPr>
              <w:spacing w:after="200"/>
              <w:ind w:firstLine="2"/>
            </w:pP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65" w:rsidP="002A002F">
            <w:pPr>
              <w:snapToGrid w:val="0"/>
            </w:pPr>
          </w:p>
          <w:p w:rsidR="00EC1765" w:rsidP="002A002F"/>
        </w:tc>
      </w:tr>
    </w:tbl>
    <w:p w:rsidR="00EC1765" w:rsidP="003B28C6">
      <w:pPr>
        <w:spacing w:line="360" w:lineRule="auto"/>
      </w:pPr>
    </w:p>
    <w:p w:rsidR="00EC1765" w:rsidP="003B28C6">
      <w:pPr>
        <w:spacing w:line="360" w:lineRule="auto"/>
      </w:pPr>
    </w:p>
    <w:p w:rsidR="006A5F90" w:rsidP="003B28C6">
      <w:pPr>
        <w:spacing w:line="360" w:lineRule="auto"/>
      </w:pPr>
    </w:p>
    <w:p w:rsidR="006A5F90" w:rsidP="003B28C6">
      <w:pPr>
        <w:spacing w:line="360" w:lineRule="auto"/>
      </w:pPr>
    </w:p>
    <w:p w:rsidR="006A5F90" w:rsidP="003B28C6">
      <w:pPr>
        <w:spacing w:line="360" w:lineRule="auto"/>
      </w:pPr>
    </w:p>
    <w:p w:rsidR="006A5F90" w:rsidP="003B28C6">
      <w:pPr>
        <w:spacing w:line="360" w:lineRule="auto"/>
      </w:pPr>
    </w:p>
    <w:p w:rsidR="006A5F90" w:rsidP="003B28C6">
      <w:pPr>
        <w:spacing w:line="360" w:lineRule="auto"/>
      </w:pPr>
    </w:p>
    <w:p w:rsidR="006A5F90" w:rsidP="003B28C6">
      <w:pPr>
        <w:spacing w:line="360" w:lineRule="auto"/>
        <w:sectPr w:rsidSect="001F3E2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567" w:right="1417" w:bottom="709" w:left="1417" w:header="708" w:footer="708" w:gutter="0"/>
          <w:cols w:space="708"/>
          <w:docGrid w:linePitch="600" w:charSpace="32768"/>
        </w:sectPr>
      </w:pPr>
    </w:p>
    <w:p w:rsidR="00EC1765" w:rsidP="003B28C6">
      <w:pPr>
        <w:spacing w:line="360" w:lineRule="auto"/>
      </w:pPr>
    </w:p>
    <w:p w:rsidR="00154BFB" w:rsidRPr="00CA6688" w:rsidP="00D4442B">
      <w:pPr>
        <w:spacing w:line="271" w:lineRule="auto"/>
        <w:ind w:left="7200" w:right="20"/>
        <w:jc w:val="right"/>
        <w:rPr>
          <w:i/>
          <w:iCs/>
          <w:sz w:val="18"/>
          <w:szCs w:val="18"/>
        </w:rPr>
      </w:pPr>
      <w:r w:rsidRPr="00CA6688">
        <w:rPr>
          <w:i/>
          <w:iCs/>
          <w:sz w:val="18"/>
          <w:szCs w:val="18"/>
        </w:rPr>
        <w:t>Z</w:t>
      </w:r>
      <w:r w:rsidRPr="00CA6688">
        <w:rPr>
          <w:i/>
          <w:iCs/>
          <w:sz w:val="18"/>
          <w:szCs w:val="18"/>
        </w:rPr>
        <w:t>a</w:t>
      </w:r>
      <w:r w:rsidRPr="00CA6688">
        <w:rPr>
          <w:i/>
          <w:iCs/>
          <w:sz w:val="18"/>
          <w:szCs w:val="18"/>
        </w:rPr>
        <w:t>łąc</w:t>
      </w:r>
      <w:r w:rsidRPr="00CA6688">
        <w:rPr>
          <w:i/>
          <w:iCs/>
          <w:sz w:val="18"/>
          <w:szCs w:val="18"/>
        </w:rPr>
        <w:t>znik n</w:t>
      </w:r>
      <w:r w:rsidRPr="00CA6688">
        <w:rPr>
          <w:i/>
          <w:iCs/>
          <w:sz w:val="18"/>
          <w:szCs w:val="18"/>
        </w:rPr>
        <w:t xml:space="preserve">r </w:t>
      </w:r>
      <w:r w:rsidRPr="00CA6688">
        <w:rPr>
          <w:i/>
          <w:iCs/>
          <w:sz w:val="18"/>
          <w:szCs w:val="18"/>
        </w:rPr>
        <w:t>2</w:t>
      </w:r>
    </w:p>
    <w:p w:rsidR="00154BFB" w:rsidRPr="00CA6688" w:rsidP="00D4442B">
      <w:pPr>
        <w:spacing w:line="271" w:lineRule="auto"/>
        <w:ind w:left="4320" w:right="20" w:firstLine="720"/>
        <w:jc w:val="right"/>
        <w:rPr>
          <w:i/>
          <w:iCs/>
          <w:sz w:val="18"/>
          <w:szCs w:val="18"/>
        </w:rPr>
      </w:pPr>
      <w:r w:rsidRPr="00CA6688">
        <w:rPr>
          <w:i/>
          <w:iCs/>
          <w:sz w:val="18"/>
          <w:szCs w:val="18"/>
        </w:rPr>
        <w:t>d</w:t>
      </w:r>
      <w:r w:rsidRPr="00CA6688">
        <w:rPr>
          <w:i/>
          <w:iCs/>
          <w:sz w:val="18"/>
          <w:szCs w:val="18"/>
        </w:rPr>
        <w:t>o</w:t>
      </w:r>
      <w:r w:rsidRPr="00CA6688">
        <w:rPr>
          <w:i/>
          <w:iCs/>
          <w:sz w:val="18"/>
          <w:szCs w:val="18"/>
        </w:rPr>
        <w:t xml:space="preserve"> </w:t>
      </w:r>
      <w:r w:rsidRPr="00CA6688">
        <w:rPr>
          <w:i/>
          <w:iCs/>
          <w:sz w:val="18"/>
          <w:szCs w:val="18"/>
        </w:rPr>
        <w:t>Regulaminu</w:t>
      </w:r>
      <w:r w:rsidRPr="00CA6688">
        <w:rPr>
          <w:i/>
          <w:iCs/>
          <w:sz w:val="18"/>
          <w:szCs w:val="18"/>
        </w:rPr>
        <w:t xml:space="preserve"> naboru pomysłów/inicjatyw</w:t>
      </w:r>
    </w:p>
    <w:p w:rsidR="00154BFB" w:rsidRPr="00CA6688" w:rsidP="00D4442B">
      <w:pPr>
        <w:spacing w:line="271" w:lineRule="auto"/>
        <w:ind w:left="1440" w:right="20" w:firstLine="720"/>
        <w:jc w:val="right"/>
        <w:rPr>
          <w:i/>
          <w:iCs/>
          <w:sz w:val="18"/>
          <w:szCs w:val="18"/>
        </w:rPr>
      </w:pPr>
      <w:r w:rsidRPr="00CA6688">
        <w:rPr>
          <w:i/>
          <w:iCs/>
          <w:sz w:val="18"/>
          <w:szCs w:val="18"/>
        </w:rPr>
        <w:t xml:space="preserve">w ramach Konkursu na </w:t>
      </w:r>
      <w:r w:rsidRPr="00CA6688">
        <w:rPr>
          <w:i/>
          <w:iCs/>
          <w:sz w:val="18"/>
          <w:szCs w:val="18"/>
        </w:rPr>
        <w:t>Inicjatywy Lokalne</w:t>
      </w:r>
    </w:p>
    <w:p w:rsidR="00154BFB" w:rsidRPr="00CA6688" w:rsidP="00154BFB">
      <w:pPr>
        <w:jc w:val="right"/>
        <w:rPr>
          <w:i/>
          <w:iCs/>
          <w:sz w:val="18"/>
          <w:szCs w:val="18"/>
        </w:rPr>
      </w:pPr>
      <w:r w:rsidRPr="00CA6688">
        <w:rPr>
          <w:i/>
          <w:iCs/>
          <w:sz w:val="18"/>
          <w:szCs w:val="18"/>
        </w:rPr>
        <w:t>„</w:t>
      </w:r>
      <w:r w:rsidRPr="00CA6688">
        <w:rPr>
          <w:i/>
          <w:iCs/>
          <w:sz w:val="18"/>
          <w:szCs w:val="18"/>
        </w:rPr>
        <w:t>Jelczańsk</w:t>
      </w:r>
      <w:r w:rsidRPr="00CA6688">
        <w:rPr>
          <w:i/>
          <w:iCs/>
          <w:sz w:val="18"/>
          <w:szCs w:val="18"/>
        </w:rPr>
        <w:t>a sieć</w:t>
      </w:r>
      <w:r w:rsidRPr="00CA6688">
        <w:rPr>
          <w:i/>
          <w:iCs/>
          <w:sz w:val="18"/>
          <w:szCs w:val="18"/>
        </w:rPr>
        <w:t xml:space="preserve"> kultury</w:t>
      </w:r>
      <w:r w:rsidRPr="00CA6688">
        <w:rPr>
          <w:i/>
          <w:iCs/>
          <w:sz w:val="18"/>
          <w:szCs w:val="18"/>
        </w:rPr>
        <w:t>”</w:t>
      </w:r>
      <w:r w:rsidRPr="00CA6688">
        <w:rPr>
          <w:i/>
          <w:iCs/>
          <w:sz w:val="18"/>
          <w:szCs w:val="18"/>
        </w:rPr>
        <w:t xml:space="preserve"> </w:t>
      </w:r>
    </w:p>
    <w:tbl>
      <w:tblPr>
        <w:tblStyle w:val="TableNormal"/>
        <w:tblpPr w:leftFromText="141" w:rightFromText="141" w:vertAnchor="text" w:horzAnchor="margin" w:tblpY="3571"/>
        <w:tblW w:w="9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7000"/>
        <w:gridCol w:w="1800"/>
      </w:tblGrid>
      <w:tr w:rsidTr="00305149">
        <w:tblPrEx>
          <w:tblW w:w="90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7"/>
        </w:trPr>
        <w:tc>
          <w:tcPr>
            <w:tcW w:w="28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jc w:val="center"/>
              <w:rPr>
                <w:w w:val="97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left="188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left="200"/>
              <w:rPr>
                <w:sz w:val="22"/>
                <w:szCs w:val="22"/>
              </w:rPr>
            </w:pPr>
          </w:p>
        </w:tc>
      </w:tr>
      <w:tr w:rsidTr="00305149">
        <w:tblPrEx>
          <w:tblW w:w="90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98"/>
        </w:trPr>
        <w:tc>
          <w:tcPr>
            <w:tcW w:w="28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left="6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right="410"/>
              <w:jc w:val="center"/>
              <w:rPr>
                <w:w w:val="99"/>
                <w:sz w:val="22"/>
                <w:szCs w:val="22"/>
              </w:rPr>
            </w:pPr>
          </w:p>
        </w:tc>
      </w:tr>
      <w:tr w:rsidTr="00305149">
        <w:tblPrEx>
          <w:tblW w:w="90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98"/>
        </w:trPr>
        <w:tc>
          <w:tcPr>
            <w:tcW w:w="28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left="6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right="410"/>
              <w:jc w:val="center"/>
              <w:rPr>
                <w:w w:val="99"/>
                <w:sz w:val="22"/>
                <w:szCs w:val="22"/>
              </w:rPr>
            </w:pPr>
          </w:p>
        </w:tc>
      </w:tr>
      <w:tr w:rsidTr="00305149">
        <w:tblPrEx>
          <w:tblW w:w="90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63"/>
        </w:trPr>
        <w:tc>
          <w:tcPr>
            <w:tcW w:w="280" w:type="dxa"/>
            <w:vMerge w:val="restart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left="60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right="410"/>
              <w:jc w:val="center"/>
              <w:rPr>
                <w:w w:val="99"/>
                <w:sz w:val="22"/>
                <w:szCs w:val="22"/>
              </w:rPr>
            </w:pPr>
          </w:p>
        </w:tc>
      </w:tr>
      <w:tr w:rsidTr="00305149">
        <w:tblPrEx>
          <w:tblW w:w="90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7"/>
        </w:trPr>
        <w:tc>
          <w:tcPr>
            <w:tcW w:w="280" w:type="dxa"/>
            <w:vMerge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left="6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Tr="00305149">
        <w:tblPrEx>
          <w:tblW w:w="90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98"/>
        </w:trPr>
        <w:tc>
          <w:tcPr>
            <w:tcW w:w="28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left="6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right="430"/>
              <w:jc w:val="center"/>
              <w:rPr>
                <w:sz w:val="22"/>
                <w:szCs w:val="22"/>
              </w:rPr>
            </w:pPr>
          </w:p>
        </w:tc>
      </w:tr>
      <w:tr w:rsidTr="00305149">
        <w:tblPrEx>
          <w:tblW w:w="90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98"/>
        </w:trPr>
        <w:tc>
          <w:tcPr>
            <w:tcW w:w="28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left="6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right="430"/>
              <w:jc w:val="center"/>
              <w:rPr>
                <w:sz w:val="22"/>
                <w:szCs w:val="22"/>
              </w:rPr>
            </w:pPr>
          </w:p>
        </w:tc>
      </w:tr>
      <w:tr w:rsidTr="00305149">
        <w:tblPrEx>
          <w:tblW w:w="90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98"/>
        </w:trPr>
        <w:tc>
          <w:tcPr>
            <w:tcW w:w="28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left="6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right="410"/>
              <w:jc w:val="center"/>
              <w:rPr>
                <w:w w:val="99"/>
                <w:sz w:val="22"/>
                <w:szCs w:val="22"/>
              </w:rPr>
            </w:pPr>
          </w:p>
        </w:tc>
      </w:tr>
      <w:tr w:rsidTr="00305149">
        <w:tblPrEx>
          <w:tblW w:w="90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98"/>
        </w:trPr>
        <w:tc>
          <w:tcPr>
            <w:tcW w:w="28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left="6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right="430"/>
              <w:jc w:val="center"/>
              <w:rPr>
                <w:sz w:val="22"/>
                <w:szCs w:val="22"/>
              </w:rPr>
            </w:pPr>
          </w:p>
        </w:tc>
      </w:tr>
      <w:tr w:rsidTr="00305149">
        <w:tblPrEx>
          <w:tblW w:w="90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98"/>
        </w:trPr>
        <w:tc>
          <w:tcPr>
            <w:tcW w:w="28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left="6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right="430"/>
              <w:jc w:val="center"/>
              <w:rPr>
                <w:sz w:val="22"/>
                <w:szCs w:val="22"/>
              </w:rPr>
            </w:pPr>
          </w:p>
        </w:tc>
      </w:tr>
      <w:tr w:rsidTr="00305149">
        <w:tblPrEx>
          <w:tblW w:w="90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9"/>
        </w:trPr>
        <w:tc>
          <w:tcPr>
            <w:tcW w:w="28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left="141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Tr="00305149">
        <w:tblPrEx>
          <w:tblW w:w="90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4"/>
        </w:trPr>
        <w:tc>
          <w:tcPr>
            <w:tcW w:w="280" w:type="dxa"/>
            <w:vMerge w:val="restart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rPr>
                <w:w w:val="90"/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left="60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right="410"/>
              <w:jc w:val="center"/>
              <w:rPr>
                <w:w w:val="99"/>
                <w:sz w:val="22"/>
                <w:szCs w:val="22"/>
              </w:rPr>
            </w:pPr>
          </w:p>
        </w:tc>
      </w:tr>
      <w:tr w:rsidTr="00305149">
        <w:tblPrEx>
          <w:tblW w:w="908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7"/>
        </w:trPr>
        <w:tc>
          <w:tcPr>
            <w:tcW w:w="280" w:type="dxa"/>
            <w:vMerge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ind w:left="6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305149" w:rsidRPr="00820CB6" w:rsidP="00305149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EC1765" w:rsidP="003B28C6">
      <w:pPr>
        <w:spacing w:line="360" w:lineRule="auto"/>
      </w:pPr>
    </w:p>
    <w:p w:rsidR="00EC1765" w:rsidRPr="00820CB6" w:rsidP="00EC1765">
      <w:pPr>
        <w:spacing w:line="0" w:lineRule="atLeast"/>
        <w:jc w:val="center"/>
        <w:rPr>
          <w:b/>
        </w:rPr>
      </w:pPr>
      <w:r w:rsidRPr="00820CB6">
        <w:rPr>
          <w:b/>
        </w:rPr>
        <w:t>KARTA OCENY</w:t>
      </w:r>
    </w:p>
    <w:p w:rsidR="00EC1765" w:rsidRPr="00820CB6" w:rsidP="00EC1765">
      <w:pPr>
        <w:spacing w:line="203" w:lineRule="exact"/>
      </w:pPr>
    </w:p>
    <w:p w:rsidR="00EC1765" w:rsidRPr="00820CB6" w:rsidP="00EC1765">
      <w:pPr>
        <w:spacing w:line="0" w:lineRule="atLeast"/>
      </w:pPr>
      <w:r w:rsidRPr="00820CB6">
        <w:t>Tytuł projektu: ……………………………………………………………………………….</w:t>
      </w:r>
    </w:p>
    <w:p w:rsidR="00EC1765" w:rsidRPr="00820CB6" w:rsidP="00EC1765">
      <w:pPr>
        <w:spacing w:line="201" w:lineRule="exact"/>
      </w:pPr>
    </w:p>
    <w:p w:rsidR="00EC1765" w:rsidRPr="00820CB6" w:rsidP="00EC1765">
      <w:pPr>
        <w:spacing w:line="0" w:lineRule="atLeast"/>
      </w:pPr>
      <w:r w:rsidRPr="00820CB6">
        <w:t>Imię, nazwisko/ Na</w:t>
      </w:r>
      <w:r w:rsidRPr="00820CB6">
        <w:t>zwa grupy/ organiz</w:t>
      </w:r>
      <w:r w:rsidRPr="00820CB6">
        <w:t>acji pozarządowej:</w:t>
      </w:r>
    </w:p>
    <w:p w:rsidR="00EC1765" w:rsidRPr="00820CB6" w:rsidP="00EC1765">
      <w:pPr>
        <w:spacing w:line="199" w:lineRule="exact"/>
      </w:pPr>
    </w:p>
    <w:p w:rsidR="00EC1765" w:rsidRPr="00820CB6" w:rsidP="00EC1765">
      <w:pPr>
        <w:spacing w:line="0" w:lineRule="atLeast"/>
      </w:pPr>
      <w:r w:rsidRPr="00820CB6">
        <w:t>………………………………</w:t>
      </w:r>
      <w:r w:rsidRPr="00820CB6">
        <w:t>……</w:t>
      </w:r>
      <w:r w:rsidRPr="00820CB6">
        <w:t>…………………………………………………..……......</w:t>
      </w:r>
    </w:p>
    <w:p w:rsidR="00EC1765" w:rsidRPr="00820CB6" w:rsidP="00EC1765">
      <w:pPr>
        <w:spacing w:line="25" w:lineRule="exact"/>
        <w:rPr>
          <w:sz w:val="22"/>
          <w:szCs w:val="22"/>
        </w:rPr>
      </w:pPr>
    </w:p>
    <w:p w:rsidR="00EC1765" w:rsidRPr="00820CB6" w:rsidP="00EC1765">
      <w:pPr>
        <w:spacing w:line="201" w:lineRule="exact"/>
        <w:rPr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7"/>
        <w:gridCol w:w="1149"/>
        <w:gridCol w:w="851"/>
      </w:tblGrid>
      <w:tr w:rsidTr="00154BF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4" w:type="dxa"/>
            <w:shd w:val="clear" w:color="auto" w:fill="auto"/>
          </w:tcPr>
          <w:p w:rsidR="001F3E25" w:rsidP="001F3E25">
            <w:pPr>
              <w:spacing w:line="0" w:lineRule="atLeast"/>
            </w:pPr>
            <w:r>
              <w:t>l</w:t>
            </w:r>
            <w:r>
              <w:t>p.</w:t>
            </w:r>
          </w:p>
        </w:tc>
        <w:tc>
          <w:tcPr>
            <w:tcW w:w="7087" w:type="dxa"/>
            <w:shd w:val="clear" w:color="auto" w:fill="auto"/>
          </w:tcPr>
          <w:p w:rsidR="001F3E25" w:rsidP="001F3E25">
            <w:pPr>
              <w:spacing w:line="0" w:lineRule="atLeast"/>
            </w:pPr>
            <w:r w:rsidRPr="00FA7AA2">
              <w:rPr>
                <w:sz w:val="22"/>
                <w:szCs w:val="22"/>
              </w:rPr>
              <w:t>KRYTERIUM O</w:t>
            </w:r>
            <w:r w:rsidRPr="00FA7AA2">
              <w:rPr>
                <w:sz w:val="22"/>
                <w:szCs w:val="22"/>
              </w:rPr>
              <w:t>CENY DZIAŁANIA</w:t>
            </w:r>
          </w:p>
        </w:tc>
        <w:tc>
          <w:tcPr>
            <w:tcW w:w="1134" w:type="dxa"/>
            <w:shd w:val="clear" w:color="auto" w:fill="auto"/>
          </w:tcPr>
          <w:p w:rsidR="001F3E25" w:rsidP="001F3E25">
            <w:pPr>
              <w:spacing w:line="0" w:lineRule="atLeast"/>
            </w:pPr>
            <w:r>
              <w:t>p</w:t>
            </w:r>
            <w:r>
              <w:t>unktacja</w:t>
            </w:r>
          </w:p>
        </w:tc>
        <w:tc>
          <w:tcPr>
            <w:tcW w:w="851" w:type="dxa"/>
            <w:shd w:val="clear" w:color="auto" w:fill="auto"/>
          </w:tcPr>
          <w:p w:rsidR="001F3E25" w:rsidP="001F3E25">
            <w:pPr>
              <w:spacing w:line="0" w:lineRule="atLeast"/>
            </w:pPr>
            <w:r>
              <w:t>ocena</w:t>
            </w:r>
          </w:p>
        </w:tc>
      </w:tr>
      <w:tr w:rsidTr="00154BFB">
        <w:tblPrEx>
          <w:tblW w:w="0" w:type="auto"/>
          <w:tblLook w:val="04A0"/>
        </w:tblPrEx>
        <w:tc>
          <w:tcPr>
            <w:tcW w:w="534" w:type="dxa"/>
            <w:shd w:val="clear" w:color="auto" w:fill="auto"/>
          </w:tcPr>
          <w:p w:rsidR="001F3E25" w:rsidP="001F3E25">
            <w:pPr>
              <w:spacing w:line="0" w:lineRule="atLeast"/>
            </w:pPr>
            <w:r>
              <w:t>1.</w:t>
            </w:r>
          </w:p>
        </w:tc>
        <w:tc>
          <w:tcPr>
            <w:tcW w:w="7087" w:type="dxa"/>
            <w:shd w:val="clear" w:color="auto" w:fill="auto"/>
          </w:tcPr>
          <w:p w:rsidR="001F3E25" w:rsidP="001F3E25">
            <w:pPr>
              <w:spacing w:line="0" w:lineRule="atLeast"/>
            </w:pPr>
            <w:r w:rsidRPr="00FA7AA2">
              <w:rPr>
                <w:sz w:val="22"/>
                <w:szCs w:val="22"/>
              </w:rPr>
              <w:t xml:space="preserve">znaczenie dla </w:t>
            </w:r>
            <w:r w:rsidRPr="00FA7AA2">
              <w:rPr>
                <w:sz w:val="22"/>
                <w:szCs w:val="22"/>
              </w:rPr>
              <w:t>społeczności lokalnej</w:t>
            </w:r>
          </w:p>
        </w:tc>
        <w:tc>
          <w:tcPr>
            <w:tcW w:w="1134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  <w:r>
              <w:t>0-10</w:t>
            </w:r>
          </w:p>
        </w:tc>
        <w:tc>
          <w:tcPr>
            <w:tcW w:w="851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</w:p>
        </w:tc>
      </w:tr>
      <w:tr w:rsidTr="00154BFB">
        <w:tblPrEx>
          <w:tblW w:w="0" w:type="auto"/>
          <w:tblLook w:val="04A0"/>
        </w:tblPrEx>
        <w:tc>
          <w:tcPr>
            <w:tcW w:w="534" w:type="dxa"/>
            <w:shd w:val="clear" w:color="auto" w:fill="auto"/>
          </w:tcPr>
          <w:p w:rsidR="001F3E25" w:rsidP="001F3E25">
            <w:pPr>
              <w:spacing w:line="0" w:lineRule="atLeast"/>
            </w:pPr>
            <w:r>
              <w:t>2.</w:t>
            </w:r>
          </w:p>
        </w:tc>
        <w:tc>
          <w:tcPr>
            <w:tcW w:w="7087" w:type="dxa"/>
            <w:shd w:val="clear" w:color="auto" w:fill="auto"/>
          </w:tcPr>
          <w:p w:rsidR="001F3E25" w:rsidP="001F3E25">
            <w:pPr>
              <w:spacing w:line="0" w:lineRule="atLeast"/>
            </w:pPr>
            <w:r w:rsidRPr="00FA7AA2">
              <w:rPr>
                <w:sz w:val="22"/>
                <w:szCs w:val="22"/>
              </w:rPr>
              <w:t>stopień aktywizacji społecznej, włączenie społeczności lokalnej</w:t>
            </w:r>
          </w:p>
        </w:tc>
        <w:tc>
          <w:tcPr>
            <w:tcW w:w="1134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  <w:r>
              <w:t>0-10</w:t>
            </w:r>
          </w:p>
        </w:tc>
        <w:tc>
          <w:tcPr>
            <w:tcW w:w="851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</w:p>
        </w:tc>
      </w:tr>
      <w:tr w:rsidTr="00154BFB">
        <w:tblPrEx>
          <w:tblW w:w="0" w:type="auto"/>
          <w:tblLook w:val="04A0"/>
        </w:tblPrEx>
        <w:tc>
          <w:tcPr>
            <w:tcW w:w="534" w:type="dxa"/>
            <w:shd w:val="clear" w:color="auto" w:fill="auto"/>
          </w:tcPr>
          <w:p w:rsidR="001F3E25" w:rsidP="001F3E25">
            <w:pPr>
              <w:spacing w:line="0" w:lineRule="atLeast"/>
            </w:pPr>
            <w:r>
              <w:t>3.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1F3E25" w:rsidRPr="00FA7AA2" w:rsidP="001F3E25">
            <w:pPr>
              <w:spacing w:line="0" w:lineRule="atLeast"/>
              <w:ind w:left="60"/>
              <w:rPr>
                <w:sz w:val="22"/>
                <w:szCs w:val="22"/>
              </w:rPr>
            </w:pPr>
            <w:r w:rsidRPr="00FA7AA2">
              <w:rPr>
                <w:sz w:val="22"/>
                <w:szCs w:val="22"/>
              </w:rPr>
              <w:t>wy</w:t>
            </w:r>
            <w:r w:rsidRPr="00FA7AA2">
              <w:rPr>
                <w:sz w:val="22"/>
                <w:szCs w:val="22"/>
              </w:rPr>
              <w:t>korzystanie zasobów lokalnych (ludzi, organizacji,</w:t>
            </w:r>
            <w:r w:rsidRPr="00FA7AA2">
              <w:rPr>
                <w:sz w:val="22"/>
                <w:szCs w:val="22"/>
              </w:rPr>
              <w:t xml:space="preserve"> </w:t>
            </w:r>
            <w:r w:rsidRPr="00FA7AA2">
              <w:rPr>
                <w:sz w:val="22"/>
                <w:szCs w:val="22"/>
              </w:rPr>
              <w:t xml:space="preserve">przestrzeni </w:t>
            </w:r>
            <w:r w:rsidRPr="00FA7AA2">
              <w:rPr>
                <w:sz w:val="22"/>
                <w:szCs w:val="22"/>
              </w:rPr>
              <w:br/>
            </w:r>
            <w:r w:rsidRPr="00FA7AA2">
              <w:rPr>
                <w:sz w:val="22"/>
                <w:szCs w:val="22"/>
              </w:rPr>
              <w:t>i</w:t>
            </w:r>
            <w:r w:rsidRPr="00FA7AA2">
              <w:rPr>
                <w:sz w:val="22"/>
                <w:szCs w:val="22"/>
              </w:rPr>
              <w:t xml:space="preserve"> </w:t>
            </w:r>
            <w:r w:rsidRPr="00FA7AA2">
              <w:rPr>
                <w:sz w:val="22"/>
                <w:szCs w:val="22"/>
              </w:rPr>
              <w:t>infrastruktury)</w:t>
            </w:r>
          </w:p>
        </w:tc>
        <w:tc>
          <w:tcPr>
            <w:tcW w:w="1134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  <w:r>
              <w:t>0-15</w:t>
            </w:r>
          </w:p>
        </w:tc>
        <w:tc>
          <w:tcPr>
            <w:tcW w:w="851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</w:p>
        </w:tc>
      </w:tr>
      <w:tr w:rsidTr="00154BFB">
        <w:tblPrEx>
          <w:tblW w:w="0" w:type="auto"/>
          <w:tblLook w:val="04A0"/>
        </w:tblPrEx>
        <w:tc>
          <w:tcPr>
            <w:tcW w:w="534" w:type="dxa"/>
            <w:shd w:val="clear" w:color="auto" w:fill="auto"/>
          </w:tcPr>
          <w:p w:rsidR="001F3E25" w:rsidP="001F3E25">
            <w:pPr>
              <w:spacing w:line="0" w:lineRule="atLeast"/>
            </w:pPr>
            <w:r>
              <w:t>4.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1F3E25" w:rsidRPr="00FA7AA2" w:rsidP="001F3E25">
            <w:pPr>
              <w:spacing w:line="0" w:lineRule="atLeast"/>
              <w:ind w:left="60"/>
              <w:rPr>
                <w:sz w:val="22"/>
                <w:szCs w:val="22"/>
              </w:rPr>
            </w:pPr>
            <w:r w:rsidRPr="00FA7AA2">
              <w:rPr>
                <w:sz w:val="22"/>
                <w:szCs w:val="22"/>
              </w:rPr>
              <w:t>możliwo</w:t>
            </w:r>
            <w:r w:rsidRPr="00FA7AA2">
              <w:rPr>
                <w:sz w:val="22"/>
                <w:szCs w:val="22"/>
              </w:rPr>
              <w:t xml:space="preserve">ść kontynuacji (trwałość) </w:t>
            </w:r>
            <w:r w:rsidRPr="00FA7AA2">
              <w:rPr>
                <w:sz w:val="22"/>
                <w:szCs w:val="22"/>
              </w:rPr>
              <w:t>pomysłu/inicjatywy</w:t>
            </w:r>
          </w:p>
        </w:tc>
        <w:tc>
          <w:tcPr>
            <w:tcW w:w="1134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  <w:r>
              <w:t>0-5</w:t>
            </w:r>
          </w:p>
        </w:tc>
        <w:tc>
          <w:tcPr>
            <w:tcW w:w="851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</w:p>
        </w:tc>
      </w:tr>
      <w:tr w:rsidTr="00154BFB">
        <w:tblPrEx>
          <w:tblW w:w="0" w:type="auto"/>
          <w:tblLook w:val="04A0"/>
        </w:tblPrEx>
        <w:tc>
          <w:tcPr>
            <w:tcW w:w="534" w:type="dxa"/>
            <w:shd w:val="clear" w:color="auto" w:fill="auto"/>
          </w:tcPr>
          <w:p w:rsidR="001F3E25" w:rsidP="001F3E25">
            <w:pPr>
              <w:spacing w:line="0" w:lineRule="atLeast"/>
            </w:pPr>
            <w:r>
              <w:t>5.</w:t>
            </w:r>
          </w:p>
        </w:tc>
        <w:tc>
          <w:tcPr>
            <w:tcW w:w="7087" w:type="dxa"/>
            <w:shd w:val="clear" w:color="auto" w:fill="auto"/>
          </w:tcPr>
          <w:p w:rsidR="001F3E25" w:rsidP="001F3E25">
            <w:pPr>
              <w:spacing w:line="0" w:lineRule="atLeast"/>
            </w:pPr>
            <w:r w:rsidRPr="00FA7AA2">
              <w:rPr>
                <w:sz w:val="22"/>
                <w:szCs w:val="22"/>
              </w:rPr>
              <w:t>zaangażowanie wolontariatu</w:t>
            </w:r>
          </w:p>
        </w:tc>
        <w:tc>
          <w:tcPr>
            <w:tcW w:w="1134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  <w:r>
              <w:t>0-5</w:t>
            </w:r>
          </w:p>
        </w:tc>
        <w:tc>
          <w:tcPr>
            <w:tcW w:w="851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</w:p>
        </w:tc>
      </w:tr>
      <w:tr w:rsidTr="00154BFB">
        <w:tblPrEx>
          <w:tblW w:w="0" w:type="auto"/>
          <w:tblLook w:val="04A0"/>
        </w:tblPrEx>
        <w:tc>
          <w:tcPr>
            <w:tcW w:w="534" w:type="dxa"/>
            <w:shd w:val="clear" w:color="auto" w:fill="auto"/>
          </w:tcPr>
          <w:p w:rsidR="001F3E25" w:rsidP="001F3E25">
            <w:pPr>
              <w:spacing w:line="0" w:lineRule="atLeast"/>
            </w:pPr>
            <w:r>
              <w:t>6.</w:t>
            </w:r>
          </w:p>
        </w:tc>
        <w:tc>
          <w:tcPr>
            <w:tcW w:w="7087" w:type="dxa"/>
            <w:shd w:val="clear" w:color="auto" w:fill="auto"/>
          </w:tcPr>
          <w:p w:rsidR="001F3E25" w:rsidP="001F3E25">
            <w:pPr>
              <w:spacing w:line="0" w:lineRule="atLeast"/>
            </w:pPr>
            <w:r w:rsidRPr="00FA7AA2">
              <w:rPr>
                <w:sz w:val="22"/>
                <w:szCs w:val="22"/>
              </w:rPr>
              <w:t>jasno określony cel i mierzalne rezultaty</w:t>
            </w:r>
          </w:p>
        </w:tc>
        <w:tc>
          <w:tcPr>
            <w:tcW w:w="1134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  <w:r>
              <w:t>0</w:t>
            </w:r>
            <w:r>
              <w:t>-10</w:t>
            </w:r>
          </w:p>
        </w:tc>
        <w:tc>
          <w:tcPr>
            <w:tcW w:w="851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</w:p>
        </w:tc>
      </w:tr>
      <w:tr w:rsidTr="00154BFB">
        <w:tblPrEx>
          <w:tblW w:w="0" w:type="auto"/>
          <w:tblLook w:val="04A0"/>
        </w:tblPrEx>
        <w:tc>
          <w:tcPr>
            <w:tcW w:w="534" w:type="dxa"/>
            <w:shd w:val="clear" w:color="auto" w:fill="auto"/>
          </w:tcPr>
          <w:p w:rsidR="001F3E25" w:rsidP="001F3E25">
            <w:pPr>
              <w:spacing w:line="0" w:lineRule="atLeast"/>
            </w:pPr>
            <w:r>
              <w:t>7.</w:t>
            </w:r>
          </w:p>
        </w:tc>
        <w:tc>
          <w:tcPr>
            <w:tcW w:w="7087" w:type="dxa"/>
            <w:shd w:val="clear" w:color="auto" w:fill="auto"/>
          </w:tcPr>
          <w:p w:rsidR="001F3E25" w:rsidP="001F3E25">
            <w:pPr>
              <w:spacing w:line="0" w:lineRule="atLeast"/>
            </w:pPr>
            <w:r w:rsidRPr="00FA7AA2">
              <w:rPr>
                <w:sz w:val="22"/>
                <w:szCs w:val="22"/>
              </w:rPr>
              <w:t>realność budżet</w:t>
            </w:r>
            <w:r w:rsidRPr="00FA7AA2">
              <w:rPr>
                <w:sz w:val="22"/>
                <w:szCs w:val="22"/>
              </w:rPr>
              <w:t>u</w:t>
            </w:r>
          </w:p>
        </w:tc>
        <w:tc>
          <w:tcPr>
            <w:tcW w:w="1134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  <w:r>
              <w:t>0-5</w:t>
            </w:r>
          </w:p>
        </w:tc>
        <w:tc>
          <w:tcPr>
            <w:tcW w:w="851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</w:p>
        </w:tc>
      </w:tr>
      <w:tr w:rsidTr="00154BFB">
        <w:tblPrEx>
          <w:tblW w:w="0" w:type="auto"/>
          <w:tblLook w:val="04A0"/>
        </w:tblPrEx>
        <w:tc>
          <w:tcPr>
            <w:tcW w:w="534" w:type="dxa"/>
            <w:shd w:val="clear" w:color="auto" w:fill="auto"/>
          </w:tcPr>
          <w:p w:rsidR="001F3E25" w:rsidP="001F3E25">
            <w:pPr>
              <w:spacing w:line="0" w:lineRule="atLeast"/>
            </w:pPr>
            <w:r>
              <w:t>8.</w:t>
            </w:r>
          </w:p>
        </w:tc>
        <w:tc>
          <w:tcPr>
            <w:tcW w:w="7087" w:type="dxa"/>
            <w:shd w:val="clear" w:color="auto" w:fill="auto"/>
          </w:tcPr>
          <w:p w:rsidR="001F3E25" w:rsidP="001F3E25">
            <w:pPr>
              <w:spacing w:line="0" w:lineRule="atLeast"/>
            </w:pPr>
            <w:r w:rsidRPr="00FA7AA2">
              <w:rPr>
                <w:sz w:val="22"/>
                <w:szCs w:val="22"/>
              </w:rPr>
              <w:t xml:space="preserve">współpraca z </w:t>
            </w:r>
            <w:r w:rsidRPr="00FA7AA2">
              <w:rPr>
                <w:sz w:val="22"/>
                <w:szCs w:val="22"/>
              </w:rPr>
              <w:t>MGCK w J</w:t>
            </w:r>
            <w:r w:rsidRPr="00FA7AA2">
              <w:rPr>
                <w:sz w:val="22"/>
                <w:szCs w:val="22"/>
              </w:rPr>
              <w:t>e</w:t>
            </w:r>
            <w:r w:rsidRPr="00FA7AA2">
              <w:rPr>
                <w:sz w:val="22"/>
                <w:szCs w:val="22"/>
              </w:rPr>
              <w:t>lczu-</w:t>
            </w:r>
            <w:r w:rsidRPr="00FA7AA2">
              <w:rPr>
                <w:sz w:val="22"/>
                <w:szCs w:val="22"/>
              </w:rPr>
              <w:t>Laskowic</w:t>
            </w:r>
            <w:r w:rsidRPr="00FA7AA2">
              <w:rPr>
                <w:sz w:val="22"/>
                <w:szCs w:val="22"/>
              </w:rPr>
              <w:t>ach</w:t>
            </w:r>
          </w:p>
        </w:tc>
        <w:tc>
          <w:tcPr>
            <w:tcW w:w="1134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  <w:r>
              <w:t>0</w:t>
            </w:r>
            <w:r>
              <w:t>-5</w:t>
            </w:r>
          </w:p>
        </w:tc>
        <w:tc>
          <w:tcPr>
            <w:tcW w:w="851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</w:p>
        </w:tc>
      </w:tr>
      <w:tr w:rsidTr="00154BFB">
        <w:tblPrEx>
          <w:tblW w:w="0" w:type="auto"/>
          <w:tblLook w:val="04A0"/>
        </w:tblPrEx>
        <w:tc>
          <w:tcPr>
            <w:tcW w:w="534" w:type="dxa"/>
            <w:shd w:val="clear" w:color="auto" w:fill="auto"/>
          </w:tcPr>
          <w:p w:rsidR="001F3E25" w:rsidP="001F3E25">
            <w:pPr>
              <w:spacing w:line="0" w:lineRule="atLeast"/>
            </w:pPr>
            <w:r>
              <w:t>9.</w:t>
            </w:r>
          </w:p>
        </w:tc>
        <w:tc>
          <w:tcPr>
            <w:tcW w:w="7087" w:type="dxa"/>
            <w:shd w:val="clear" w:color="auto" w:fill="auto"/>
          </w:tcPr>
          <w:p w:rsidR="001F3E25" w:rsidRPr="00FA7AA2" w:rsidP="001F3E25">
            <w:pPr>
              <w:jc w:val="both"/>
              <w:rPr>
                <w:sz w:val="22"/>
                <w:szCs w:val="22"/>
              </w:rPr>
            </w:pPr>
            <w:r w:rsidRPr="00FA7AA2">
              <w:rPr>
                <w:sz w:val="22"/>
                <w:szCs w:val="22"/>
              </w:rPr>
              <w:t>d</w:t>
            </w:r>
            <w:r w:rsidRPr="00FA7AA2">
              <w:rPr>
                <w:sz w:val="22"/>
                <w:szCs w:val="22"/>
              </w:rPr>
              <w:t>ziałania tworzące no</w:t>
            </w:r>
            <w:r w:rsidRPr="00FA7AA2">
              <w:rPr>
                <w:sz w:val="22"/>
                <w:szCs w:val="22"/>
              </w:rPr>
              <w:t xml:space="preserve">wą ofertę spędzania czasu dla młodzieży </w:t>
            </w:r>
            <w:r w:rsidRPr="00FA7AA2">
              <w:rPr>
                <w:sz w:val="22"/>
                <w:szCs w:val="22"/>
              </w:rPr>
              <w:br/>
            </w:r>
            <w:r w:rsidRPr="00FA7AA2">
              <w:rPr>
                <w:sz w:val="22"/>
                <w:szCs w:val="22"/>
              </w:rPr>
              <w:t>w okresie wakacji lub w weekendy</w:t>
            </w:r>
            <w:r w:rsidRPr="00FA7AA2">
              <w:rPr>
                <w:sz w:val="22"/>
                <w:szCs w:val="22"/>
              </w:rPr>
              <w:t>,</w:t>
            </w:r>
          </w:p>
          <w:p w:rsidR="001F3E25" w:rsidRPr="00FA7AA2" w:rsidP="001F3E25">
            <w:pPr>
              <w:jc w:val="both"/>
              <w:rPr>
                <w:sz w:val="22"/>
                <w:szCs w:val="22"/>
              </w:rPr>
            </w:pPr>
          </w:p>
          <w:p w:rsidR="001F3E25" w:rsidRPr="00FA7AA2" w:rsidP="001F3E25">
            <w:pPr>
              <w:jc w:val="both"/>
              <w:rPr>
                <w:sz w:val="22"/>
                <w:szCs w:val="22"/>
              </w:rPr>
            </w:pPr>
            <w:r w:rsidRPr="00FA7AA2">
              <w:rPr>
                <w:sz w:val="22"/>
                <w:szCs w:val="22"/>
              </w:rPr>
              <w:t xml:space="preserve">wydarzenia </w:t>
            </w:r>
            <w:r w:rsidRPr="00FA7AA2">
              <w:rPr>
                <w:sz w:val="22"/>
                <w:szCs w:val="22"/>
              </w:rPr>
              <w:t>służące promowaniu, odkrywa</w:t>
            </w:r>
            <w:r w:rsidRPr="00FA7AA2">
              <w:rPr>
                <w:sz w:val="22"/>
                <w:szCs w:val="22"/>
              </w:rPr>
              <w:t xml:space="preserve">niu i zachowywaniu wiedzy </w:t>
            </w:r>
            <w:r w:rsidR="00154BFB">
              <w:rPr>
                <w:sz w:val="22"/>
                <w:szCs w:val="22"/>
              </w:rPr>
              <w:br/>
            </w:r>
            <w:r w:rsidRPr="00FA7AA2">
              <w:rPr>
                <w:sz w:val="22"/>
                <w:szCs w:val="22"/>
              </w:rPr>
              <w:t>o unikalnych historiach i elementac</w:t>
            </w:r>
            <w:r w:rsidRPr="00FA7AA2">
              <w:rPr>
                <w:sz w:val="22"/>
                <w:szCs w:val="22"/>
              </w:rPr>
              <w:t>h lokalnej kultury i przyrody, związanych z danym m</w:t>
            </w:r>
            <w:r w:rsidRPr="00FA7AA2">
              <w:rPr>
                <w:sz w:val="22"/>
                <w:szCs w:val="22"/>
              </w:rPr>
              <w:t>i</w:t>
            </w:r>
            <w:r w:rsidRPr="00FA7AA2">
              <w:rPr>
                <w:sz w:val="22"/>
                <w:szCs w:val="22"/>
              </w:rPr>
              <w:t>ejscem lub otoczeniem</w:t>
            </w:r>
            <w:r w:rsidRPr="00FA7AA2">
              <w:rPr>
                <w:sz w:val="22"/>
                <w:szCs w:val="22"/>
              </w:rPr>
              <w:t>, w tym przede wszystkim tych mniej znanych i nieoczywistych</w:t>
            </w:r>
            <w:r w:rsidRPr="00FA7AA2">
              <w:rPr>
                <w:sz w:val="22"/>
                <w:szCs w:val="22"/>
              </w:rPr>
              <w:t>,</w:t>
            </w:r>
          </w:p>
          <w:p w:rsidR="001F3E25" w:rsidRPr="00FA7AA2" w:rsidP="001F3E25">
            <w:pPr>
              <w:jc w:val="both"/>
              <w:rPr>
                <w:sz w:val="22"/>
                <w:szCs w:val="22"/>
              </w:rPr>
            </w:pPr>
          </w:p>
          <w:p w:rsidR="001F3E25" w:rsidP="001F3E25">
            <w:pPr>
              <w:jc w:val="both"/>
              <w:rPr>
                <w:sz w:val="22"/>
                <w:szCs w:val="22"/>
              </w:rPr>
            </w:pPr>
            <w:r w:rsidRPr="00FA7AA2">
              <w:rPr>
                <w:sz w:val="22"/>
                <w:szCs w:val="22"/>
              </w:rPr>
              <w:t>i</w:t>
            </w:r>
            <w:r w:rsidRPr="00FA7AA2">
              <w:rPr>
                <w:sz w:val="22"/>
                <w:szCs w:val="22"/>
              </w:rPr>
              <w:t xml:space="preserve">nicjatywy </w:t>
            </w:r>
            <w:r w:rsidRPr="00FA7AA2">
              <w:rPr>
                <w:sz w:val="22"/>
                <w:szCs w:val="22"/>
              </w:rPr>
              <w:t xml:space="preserve">zachęcające do dialogu, dające przestrzeń do wspólnej refleksji na polu kultury, </w:t>
            </w:r>
            <w:r w:rsidRPr="00FA7AA2">
              <w:rPr>
                <w:sz w:val="22"/>
                <w:szCs w:val="22"/>
              </w:rPr>
              <w:t xml:space="preserve">pozwalające </w:t>
            </w:r>
            <w:r w:rsidRPr="00FA7AA2">
              <w:rPr>
                <w:sz w:val="22"/>
                <w:szCs w:val="22"/>
              </w:rPr>
              <w:t>rozwijając</w:t>
            </w:r>
            <w:r w:rsidRPr="00FA7AA2">
              <w:rPr>
                <w:sz w:val="22"/>
                <w:szCs w:val="22"/>
              </w:rPr>
              <w:t xml:space="preserve"> </w:t>
            </w:r>
            <w:r w:rsidRPr="00FA7AA2">
              <w:rPr>
                <w:sz w:val="22"/>
                <w:szCs w:val="22"/>
              </w:rPr>
              <w:t>horyz</w:t>
            </w:r>
            <w:r w:rsidRPr="00FA7AA2">
              <w:rPr>
                <w:sz w:val="22"/>
                <w:szCs w:val="22"/>
              </w:rPr>
              <w:t>onty</w:t>
            </w:r>
            <w:r w:rsidRPr="00FA7AA2">
              <w:rPr>
                <w:sz w:val="22"/>
                <w:szCs w:val="22"/>
              </w:rPr>
              <w:t>,</w:t>
            </w:r>
            <w:r w:rsidRPr="00FA7AA2">
              <w:rPr>
                <w:sz w:val="22"/>
                <w:szCs w:val="22"/>
              </w:rPr>
              <w:t xml:space="preserve"> </w:t>
            </w:r>
            <w:r w:rsidRPr="00FA7AA2">
              <w:rPr>
                <w:sz w:val="22"/>
                <w:szCs w:val="22"/>
              </w:rPr>
              <w:t>usprawniające komunikację pomiędzy różnymi gr</w:t>
            </w:r>
            <w:r w:rsidRPr="00FA7AA2">
              <w:rPr>
                <w:sz w:val="22"/>
                <w:szCs w:val="22"/>
              </w:rPr>
              <w:t>u</w:t>
            </w:r>
            <w:r w:rsidRPr="00FA7AA2">
              <w:rPr>
                <w:sz w:val="22"/>
                <w:szCs w:val="22"/>
              </w:rPr>
              <w:t>pami wiekowymi</w:t>
            </w:r>
            <w:r w:rsidRPr="00FA7AA2">
              <w:rPr>
                <w:sz w:val="22"/>
                <w:szCs w:val="22"/>
              </w:rPr>
              <w:t xml:space="preserve"> </w:t>
            </w:r>
            <w:r w:rsidRPr="00FA7AA2">
              <w:rPr>
                <w:sz w:val="22"/>
                <w:szCs w:val="22"/>
              </w:rPr>
              <w:t>i</w:t>
            </w:r>
            <w:r w:rsidRPr="00FA7AA2">
              <w:rPr>
                <w:sz w:val="22"/>
                <w:szCs w:val="22"/>
              </w:rPr>
              <w:t xml:space="preserve"> społecznymi</w:t>
            </w:r>
            <w:r>
              <w:rPr>
                <w:sz w:val="22"/>
                <w:szCs w:val="22"/>
              </w:rPr>
              <w:t>,</w:t>
            </w:r>
          </w:p>
          <w:p w:rsidR="001F3E25" w:rsidP="001F3E25">
            <w:pPr>
              <w:jc w:val="both"/>
              <w:rPr>
                <w:sz w:val="22"/>
                <w:szCs w:val="22"/>
              </w:rPr>
            </w:pPr>
          </w:p>
          <w:p w:rsidR="001F3E25" w:rsidRPr="00FA7AA2" w:rsidP="001F3E25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A7AA2">
              <w:rPr>
                <w:rFonts w:ascii="Times New Roman" w:hAnsi="Times New Roman"/>
              </w:rPr>
              <w:t>nowych, nie</w:t>
            </w:r>
            <w:r w:rsidRPr="00FA7AA2">
              <w:rPr>
                <w:rFonts w:ascii="Times New Roman" w:hAnsi="Times New Roman"/>
              </w:rPr>
              <w:t>organizowanych do tej pory pomysłów w</w:t>
            </w:r>
            <w:r w:rsidRPr="00FA7AA2">
              <w:rPr>
                <w:rFonts w:ascii="Times New Roman" w:hAnsi="Times New Roman"/>
              </w:rPr>
              <w:t xml:space="preserve"> </w:t>
            </w:r>
            <w:r w:rsidRPr="00FA7AA2">
              <w:rPr>
                <w:rFonts w:ascii="Times New Roman" w:hAnsi="Times New Roman"/>
              </w:rPr>
              <w:t xml:space="preserve">mieście i </w:t>
            </w:r>
            <w:r w:rsidRPr="00FA7AA2">
              <w:rPr>
                <w:rFonts w:ascii="Times New Roman" w:hAnsi="Times New Roman"/>
              </w:rPr>
              <w:t xml:space="preserve">gminie </w:t>
            </w:r>
            <w:r w:rsidRPr="00FA7AA2">
              <w:rPr>
                <w:rFonts w:ascii="Times New Roman" w:hAnsi="Times New Roman"/>
              </w:rPr>
              <w:t>Jelcz-Laskowice</w:t>
            </w:r>
            <w:r w:rsidRPr="00FA7AA2">
              <w:rPr>
                <w:rFonts w:ascii="Times New Roman" w:hAnsi="Times New Roman"/>
              </w:rPr>
              <w:t>,</w:t>
            </w:r>
          </w:p>
          <w:p w:rsidR="001F3E25" w:rsidRPr="00FA7AA2" w:rsidP="001F3E25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A7AA2">
              <w:rPr>
                <w:rFonts w:ascii="Times New Roman" w:hAnsi="Times New Roman"/>
              </w:rPr>
              <w:t>działania</w:t>
            </w:r>
            <w:r w:rsidRPr="00FA7AA2">
              <w:rPr>
                <w:rFonts w:ascii="Times New Roman" w:hAnsi="Times New Roman"/>
              </w:rPr>
              <w:t xml:space="preserve"> realizowane poza ścisłym centrum Jelcza - Laskowic, na osiedlach </w:t>
            </w:r>
            <w:r w:rsidR="00154BFB">
              <w:rPr>
                <w:rFonts w:ascii="Times New Roman" w:hAnsi="Times New Roman"/>
              </w:rPr>
              <w:br/>
            </w:r>
            <w:r w:rsidRPr="00FA7AA2">
              <w:rPr>
                <w:rFonts w:ascii="Times New Roman" w:hAnsi="Times New Roman"/>
              </w:rPr>
              <w:t xml:space="preserve">i w miejscach </w:t>
            </w:r>
            <w:r w:rsidRPr="00FA7AA2">
              <w:rPr>
                <w:rFonts w:ascii="Times New Roman" w:hAnsi="Times New Roman"/>
              </w:rPr>
              <w:t xml:space="preserve">oddalonych od </w:t>
            </w:r>
            <w:r w:rsidR="00154BFB">
              <w:rPr>
                <w:rFonts w:ascii="Times New Roman" w:hAnsi="Times New Roman"/>
              </w:rPr>
              <w:t>C</w:t>
            </w:r>
            <w:r w:rsidRPr="00FA7AA2">
              <w:rPr>
                <w:rFonts w:ascii="Times New Roman" w:hAnsi="Times New Roman"/>
              </w:rPr>
              <w:t xml:space="preserve">entrum </w:t>
            </w:r>
            <w:r w:rsidR="00154BFB">
              <w:rPr>
                <w:rFonts w:ascii="Times New Roman" w:hAnsi="Times New Roman"/>
              </w:rPr>
              <w:t>K</w:t>
            </w:r>
            <w:r w:rsidRPr="00FA7AA2">
              <w:rPr>
                <w:rFonts w:ascii="Times New Roman" w:hAnsi="Times New Roman"/>
              </w:rPr>
              <w:t xml:space="preserve">ultury lub </w:t>
            </w:r>
            <w:r w:rsidRPr="00FA7AA2">
              <w:rPr>
                <w:rFonts w:ascii="Times New Roman" w:hAnsi="Times New Roman"/>
              </w:rPr>
              <w:br/>
            </w:r>
            <w:r w:rsidRPr="00FA7AA2">
              <w:rPr>
                <w:rFonts w:ascii="Times New Roman" w:hAnsi="Times New Roman"/>
              </w:rPr>
              <w:t>w poszc</w:t>
            </w:r>
            <w:r w:rsidRPr="00FA7AA2">
              <w:rPr>
                <w:rFonts w:ascii="Times New Roman" w:hAnsi="Times New Roman"/>
              </w:rPr>
              <w:t xml:space="preserve">zególnych </w:t>
            </w:r>
            <w:r w:rsidRPr="00FA7AA2">
              <w:rPr>
                <w:rFonts w:ascii="Times New Roman" w:hAnsi="Times New Roman"/>
              </w:rPr>
              <w:t>sołectwa</w:t>
            </w:r>
            <w:r w:rsidRPr="00FA7AA2">
              <w:rPr>
                <w:rFonts w:ascii="Times New Roman" w:hAnsi="Times New Roman"/>
              </w:rPr>
              <w:t>ch</w:t>
            </w:r>
            <w:r w:rsidRPr="00FA7AA2">
              <w:rPr>
                <w:rFonts w:ascii="Times New Roman" w:hAnsi="Times New Roman"/>
              </w:rPr>
              <w:t xml:space="preserve">, </w:t>
            </w:r>
            <w:r w:rsidRPr="00FA7AA2">
              <w:rPr>
                <w:rFonts w:ascii="Times New Roman" w:hAnsi="Times New Roman"/>
              </w:rPr>
              <w:t>d</w:t>
            </w:r>
            <w:r w:rsidRPr="00FA7AA2">
              <w:rPr>
                <w:rFonts w:ascii="Times New Roman" w:hAnsi="Times New Roman"/>
              </w:rPr>
              <w:t>o</w:t>
            </w:r>
            <w:r w:rsidRPr="00FA7AA2">
              <w:rPr>
                <w:rFonts w:ascii="Times New Roman" w:hAnsi="Times New Roman"/>
              </w:rPr>
              <w:t>tąd słabo wykorzystywanych przy rea</w:t>
            </w:r>
            <w:r w:rsidRPr="00FA7AA2">
              <w:rPr>
                <w:rFonts w:ascii="Times New Roman" w:hAnsi="Times New Roman"/>
              </w:rPr>
              <w:t>lizacji działań kulturalno-artystycznych,</w:t>
            </w:r>
            <w:r w:rsidRPr="00FA7AA2">
              <w:rPr>
                <w:rFonts w:ascii="Times New Roman" w:hAnsi="Times New Roman"/>
              </w:rPr>
              <w:t xml:space="preserve"> </w:t>
            </w:r>
          </w:p>
          <w:p w:rsidR="001F3E25" w:rsidP="001F3E25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3E25">
              <w:rPr>
                <w:rFonts w:ascii="Times New Roman" w:hAnsi="Times New Roman"/>
              </w:rPr>
              <w:t>zgłaszane i/lub realizowane przez młodzież o</w:t>
            </w:r>
            <w:r w:rsidRPr="001F3E25">
              <w:rPr>
                <w:rFonts w:ascii="Times New Roman" w:hAnsi="Times New Roman"/>
              </w:rPr>
              <w:t>raz inicjatywy zakładające aktywne zaangażowanie młodzieży</w:t>
            </w:r>
            <w:r w:rsidRPr="001F3E25">
              <w:rPr>
                <w:rFonts w:ascii="Times New Roman" w:hAnsi="Times New Roman"/>
              </w:rPr>
              <w:t xml:space="preserve">, a także </w:t>
            </w:r>
            <w:r w:rsidRPr="001F3E25">
              <w:rPr>
                <w:rFonts w:ascii="Times New Roman" w:hAnsi="Times New Roman"/>
              </w:rPr>
              <w:t>d</w:t>
            </w:r>
            <w:r w:rsidRPr="001F3E25">
              <w:rPr>
                <w:rFonts w:ascii="Times New Roman" w:hAnsi="Times New Roman"/>
              </w:rPr>
              <w:t>ziałan</w:t>
            </w:r>
            <w:r w:rsidRPr="001F3E25">
              <w:rPr>
                <w:rFonts w:ascii="Times New Roman" w:hAnsi="Times New Roman"/>
              </w:rPr>
              <w:t>ia tworzące no</w:t>
            </w:r>
            <w:r w:rsidRPr="001F3E25">
              <w:rPr>
                <w:rFonts w:ascii="Times New Roman" w:hAnsi="Times New Roman"/>
              </w:rPr>
              <w:t>wą ofertę s</w:t>
            </w:r>
            <w:r w:rsidRPr="001F3E25">
              <w:rPr>
                <w:rFonts w:ascii="Times New Roman" w:hAnsi="Times New Roman"/>
              </w:rPr>
              <w:t>pędzania czasu dla m</w:t>
            </w:r>
            <w:r w:rsidRPr="001F3E25">
              <w:rPr>
                <w:rFonts w:ascii="Times New Roman" w:hAnsi="Times New Roman"/>
              </w:rPr>
              <w:t xml:space="preserve">łodzieży w okresie wakacji lub </w:t>
            </w:r>
            <w:r w:rsidRPr="001F3E25">
              <w:rPr>
                <w:rFonts w:ascii="Times New Roman" w:hAnsi="Times New Roman"/>
              </w:rPr>
              <w:t>w weekendy</w:t>
            </w:r>
            <w:r>
              <w:rPr>
                <w:rFonts w:ascii="Times New Roman" w:hAnsi="Times New Roman"/>
              </w:rPr>
              <w:t>,</w:t>
            </w:r>
          </w:p>
          <w:p w:rsidR="001F3E25" w:rsidRPr="001F3E25" w:rsidP="001F3E25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3E25">
              <w:rPr>
                <w:rFonts w:ascii="Times New Roman" w:hAnsi="Times New Roman"/>
              </w:rPr>
              <w:t>włączanie lokalnych artystów, twórców i</w:t>
            </w:r>
            <w:r w:rsidRPr="001F3E25">
              <w:rPr>
                <w:rFonts w:ascii="Times New Roman" w:hAnsi="Times New Roman"/>
              </w:rPr>
              <w:t xml:space="preserve"> animatorów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  <w:r>
              <w:t>0</w:t>
            </w:r>
            <w:r>
              <w:t>-</w:t>
            </w:r>
            <w:r>
              <w:t>35</w:t>
            </w:r>
          </w:p>
        </w:tc>
        <w:tc>
          <w:tcPr>
            <w:tcW w:w="851" w:type="dxa"/>
            <w:shd w:val="clear" w:color="auto" w:fill="auto"/>
          </w:tcPr>
          <w:p w:rsidR="001F3E25" w:rsidP="001F3E25">
            <w:pPr>
              <w:spacing w:line="0" w:lineRule="atLeast"/>
              <w:jc w:val="center"/>
            </w:pPr>
          </w:p>
        </w:tc>
      </w:tr>
    </w:tbl>
    <w:p w:rsidR="001F1390" w:rsidP="00EE0867">
      <w:pPr>
        <w:tabs>
          <w:tab w:val="left" w:pos="7640"/>
        </w:tabs>
        <w:rPr>
          <w:b/>
          <w:bCs/>
          <w:sz w:val="22"/>
          <w:szCs w:val="22"/>
        </w:rPr>
      </w:pPr>
    </w:p>
    <w:p w:rsidR="00EC1765" w:rsidRPr="00B4782E" w:rsidP="001F1390">
      <w:pPr>
        <w:tabs>
          <w:tab w:val="left" w:pos="3969"/>
        </w:tabs>
        <w:spacing w:line="0" w:lineRule="atLeast"/>
        <w:rPr>
          <w:b/>
          <w:bCs/>
          <w:sz w:val="22"/>
          <w:szCs w:val="22"/>
        </w:rPr>
      </w:pPr>
      <w:r w:rsidR="001F1390">
        <w:rPr>
          <w:b/>
          <w:bCs/>
          <w:sz w:val="22"/>
          <w:szCs w:val="22"/>
        </w:rPr>
        <w:tab/>
      </w:r>
      <w:r w:rsidRPr="00B4782E">
        <w:rPr>
          <w:b/>
          <w:bCs/>
          <w:sz w:val="22"/>
          <w:szCs w:val="22"/>
        </w:rPr>
        <w:t>ŁĄCZNA LICZ</w:t>
      </w:r>
      <w:r w:rsidRPr="00B4782E">
        <w:rPr>
          <w:b/>
          <w:bCs/>
          <w:sz w:val="22"/>
          <w:szCs w:val="22"/>
        </w:rPr>
        <w:t>BA PUNKTÓW</w:t>
        <w:tab/>
      </w:r>
      <w:r w:rsidR="001F1390">
        <w:rPr>
          <w:b/>
          <w:bCs/>
          <w:sz w:val="22"/>
          <w:szCs w:val="22"/>
        </w:rPr>
        <w:t xml:space="preserve">        </w:t>
      </w:r>
      <w:r w:rsidRPr="00B4782E">
        <w:rPr>
          <w:b/>
          <w:bCs/>
          <w:sz w:val="22"/>
          <w:szCs w:val="22"/>
        </w:rPr>
        <w:t>0-100</w:t>
      </w:r>
    </w:p>
    <w:p w:rsidR="001F1390" w:rsidP="00EC1765">
      <w:pPr>
        <w:spacing w:line="0" w:lineRule="atLeast"/>
      </w:pPr>
    </w:p>
    <w:p w:rsidR="00EC1765" w:rsidRPr="00820CB6" w:rsidP="00EC1765">
      <w:pPr>
        <w:spacing w:line="0" w:lineRule="atLeast"/>
      </w:pPr>
      <w:r w:rsidRPr="00820CB6">
        <w:t>Uwagi:</w:t>
      </w:r>
    </w:p>
    <w:p w:rsidR="00EC1765" w:rsidRPr="00820CB6" w:rsidP="00EC1765">
      <w:pPr>
        <w:spacing w:line="360" w:lineRule="auto"/>
        <w:jc w:val="both"/>
      </w:pPr>
    </w:p>
    <w:p w:rsidR="00EC1765" w:rsidRPr="00820CB6" w:rsidP="00EC1765">
      <w:pPr>
        <w:spacing w:line="360" w:lineRule="auto"/>
        <w:jc w:val="both"/>
      </w:pPr>
      <w:r w:rsidRPr="00820CB6">
        <w:t>…………………………………………………………………………………………………</w:t>
      </w:r>
      <w:r>
        <w:t>.</w:t>
      </w:r>
      <w:r w:rsidRPr="00820CB6">
        <w:t>…………</w:t>
      </w:r>
      <w:r>
        <w:t>…………………………………</w:t>
      </w:r>
      <w:r>
        <w:t>……………………………………………………..</w:t>
      </w:r>
    </w:p>
    <w:p w:rsidR="00EC1765" w:rsidRPr="00820CB6" w:rsidP="00EC1765">
      <w:pPr>
        <w:spacing w:line="360" w:lineRule="auto"/>
        <w:jc w:val="both"/>
      </w:pPr>
      <w:r w:rsidRPr="00820CB6">
        <w:t>………………………</w:t>
      </w:r>
      <w:r>
        <w:t>……………………………………………………</w:t>
      </w:r>
      <w:r>
        <w:t>……………………..</w:t>
      </w:r>
    </w:p>
    <w:p w:rsidR="00EC1765" w:rsidRPr="00820CB6" w:rsidP="00EC1765">
      <w:pPr>
        <w:spacing w:line="360" w:lineRule="auto"/>
        <w:jc w:val="both"/>
      </w:pPr>
      <w:r w:rsidRPr="00820CB6">
        <w:t>…………………………………………………………………………………………………</w:t>
      </w:r>
      <w:r>
        <w:t>..</w:t>
      </w:r>
      <w:r w:rsidRPr="00820CB6">
        <w:t>…</w:t>
      </w:r>
      <w:r w:rsidRPr="00820CB6">
        <w:t>………</w:t>
      </w:r>
      <w:r>
        <w:t>………………………………………………………………………………………..</w:t>
      </w:r>
    </w:p>
    <w:p w:rsidR="00EC1765" w:rsidRPr="00820CB6" w:rsidP="00EC1765">
      <w:pPr>
        <w:spacing w:line="360" w:lineRule="auto"/>
        <w:jc w:val="both"/>
      </w:pPr>
      <w:r w:rsidRPr="00820CB6">
        <w:t>…………………………………………………………………</w:t>
      </w:r>
      <w:r w:rsidRPr="00820CB6">
        <w:t>………………………………</w:t>
      </w:r>
      <w:r>
        <w:t>..</w:t>
      </w:r>
      <w:r w:rsidRPr="00820CB6">
        <w:t>…………</w:t>
      </w:r>
      <w:r>
        <w:t>………………………………………………………………………………………..</w:t>
      </w:r>
    </w:p>
    <w:p w:rsidR="00EC1765" w:rsidRPr="00820CB6" w:rsidP="00EC1765">
      <w:pPr>
        <w:spacing w:line="360" w:lineRule="auto"/>
        <w:jc w:val="both"/>
      </w:pPr>
      <w:r w:rsidRPr="00820CB6">
        <w:t>…………………………………………………………</w:t>
      </w:r>
      <w:r w:rsidRPr="00820CB6">
        <w:t>………………………</w:t>
      </w:r>
      <w:r>
        <w:t>…………</w:t>
      </w:r>
      <w:r>
        <w:t>……..</w:t>
      </w:r>
    </w:p>
    <w:p w:rsidR="00EC1765" w:rsidRPr="00820CB6" w:rsidP="00EC1765">
      <w:pPr>
        <w:spacing w:line="20" w:lineRule="exact"/>
      </w:pPr>
    </w:p>
    <w:p w:rsidR="00EC1765" w:rsidRPr="00820CB6" w:rsidP="00EC1765">
      <w:pPr>
        <w:spacing w:line="200" w:lineRule="exact"/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</w:tblGrid>
      <w:tr w:rsidTr="00FA7AA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1"/>
        </w:trPr>
        <w:tc>
          <w:tcPr>
            <w:tcW w:w="3227" w:type="dxa"/>
            <w:shd w:val="clear" w:color="auto" w:fill="auto"/>
          </w:tcPr>
          <w:p w:rsidR="00F12105" w:rsidRPr="00FA7AA2" w:rsidP="00FA7AA2">
            <w:pPr>
              <w:spacing w:line="0" w:lineRule="atLeast"/>
              <w:rPr>
                <w:sz w:val="4"/>
                <w:szCs w:val="4"/>
              </w:rPr>
            </w:pPr>
          </w:p>
          <w:p w:rsidR="00F12105" w:rsidRPr="00FA7AA2" w:rsidP="00FA7AA2">
            <w:pPr>
              <w:spacing w:line="0" w:lineRule="atLeast"/>
              <w:rPr>
                <w:sz w:val="4"/>
                <w:szCs w:val="4"/>
              </w:rPr>
            </w:pPr>
          </w:p>
          <w:p w:rsidR="00F12105" w:rsidRPr="00FA7AA2" w:rsidP="00FA7AA2">
            <w:pPr>
              <w:spacing w:line="0" w:lineRule="atLeast"/>
              <w:rPr>
                <w:sz w:val="4"/>
                <w:szCs w:val="4"/>
              </w:rPr>
            </w:pPr>
          </w:p>
          <w:p w:rsidR="00B51FAE" w:rsidP="00FA7AA2">
            <w:pPr>
              <w:spacing w:line="0" w:lineRule="atLeast"/>
            </w:pPr>
            <w:r w:rsidRPr="00820CB6">
              <w:t>Czytelny podpis oceniającego</w:t>
            </w:r>
            <w:r>
              <w:t>:</w:t>
            </w:r>
          </w:p>
        </w:tc>
        <w:tc>
          <w:tcPr>
            <w:tcW w:w="3118" w:type="dxa"/>
            <w:shd w:val="clear" w:color="auto" w:fill="auto"/>
          </w:tcPr>
          <w:p w:rsidR="00B51FAE" w:rsidP="00FA7AA2">
            <w:pPr>
              <w:spacing w:line="200" w:lineRule="exact"/>
            </w:pPr>
          </w:p>
        </w:tc>
      </w:tr>
      <w:tr w:rsidTr="00FA7AA2">
        <w:tblPrEx>
          <w:tblW w:w="0" w:type="auto"/>
          <w:tblLook w:val="04A0"/>
        </w:tblPrEx>
        <w:trPr>
          <w:trHeight w:val="557"/>
        </w:trPr>
        <w:tc>
          <w:tcPr>
            <w:tcW w:w="3227" w:type="dxa"/>
            <w:shd w:val="clear" w:color="auto" w:fill="auto"/>
          </w:tcPr>
          <w:p w:rsidR="00F12105" w:rsidRPr="00FA7AA2" w:rsidP="00FA7AA2">
            <w:pPr>
              <w:spacing w:line="200" w:lineRule="exact"/>
              <w:rPr>
                <w:sz w:val="4"/>
                <w:szCs w:val="4"/>
              </w:rPr>
            </w:pPr>
          </w:p>
          <w:p w:rsidR="00B51FAE" w:rsidP="00FA7AA2">
            <w:pPr>
              <w:spacing w:line="200" w:lineRule="exact"/>
            </w:pPr>
            <w:r>
              <w:t>Data:</w:t>
            </w:r>
          </w:p>
        </w:tc>
        <w:tc>
          <w:tcPr>
            <w:tcW w:w="3118" w:type="dxa"/>
            <w:shd w:val="clear" w:color="auto" w:fill="auto"/>
          </w:tcPr>
          <w:p w:rsidR="00B51FAE" w:rsidP="00FA7AA2">
            <w:pPr>
              <w:spacing w:line="200" w:lineRule="exact"/>
            </w:pPr>
          </w:p>
        </w:tc>
      </w:tr>
    </w:tbl>
    <w:p w:rsidR="00EC1765" w:rsidP="00EC1765">
      <w:pPr>
        <w:spacing w:line="200" w:lineRule="exact"/>
      </w:pPr>
    </w:p>
    <w:p w:rsidR="00305149" w:rsidP="00EC1765">
      <w:pPr>
        <w:spacing w:line="200" w:lineRule="exact"/>
      </w:pPr>
    </w:p>
    <w:p w:rsidR="00305149" w:rsidRPr="00820CB6" w:rsidP="00EC1765">
      <w:pPr>
        <w:spacing w:line="200" w:lineRule="exact"/>
      </w:pPr>
    </w:p>
    <w:p w:rsidR="00305149" w:rsidP="00EC1765">
      <w:pPr>
        <w:spacing w:line="0" w:lineRule="atLeast"/>
      </w:pPr>
    </w:p>
    <w:p w:rsidR="00305149" w:rsidP="00EC1765">
      <w:pPr>
        <w:spacing w:line="0" w:lineRule="atLeast"/>
      </w:pPr>
    </w:p>
    <w:p w:rsidR="00305149" w:rsidP="00EC1765">
      <w:pPr>
        <w:spacing w:line="0" w:lineRule="atLeast"/>
      </w:pPr>
    </w:p>
    <w:p w:rsidR="00305149" w:rsidP="00EC1765">
      <w:pPr>
        <w:spacing w:line="0" w:lineRule="atLeast"/>
      </w:pPr>
    </w:p>
    <w:p w:rsidR="00305149" w:rsidP="00EC1765">
      <w:pPr>
        <w:spacing w:line="0" w:lineRule="atLeast"/>
      </w:pPr>
    </w:p>
    <w:p w:rsidR="00305149" w:rsidRPr="00820CB6" w:rsidP="00EC1765">
      <w:pPr>
        <w:spacing w:line="0" w:lineRule="atLeast"/>
      </w:pPr>
    </w:p>
    <w:p w:rsidR="00EC1765" w:rsidP="00EC1765">
      <w:pPr>
        <w:spacing w:line="0" w:lineRule="atLeast"/>
        <w:ind w:left="2260"/>
      </w:pPr>
    </w:p>
    <w:p w:rsidR="00EC1765" w:rsidRPr="00606844" w:rsidP="003B28C6">
      <w:pPr>
        <w:spacing w:line="360" w:lineRule="auto"/>
        <w:sectPr w:rsidSect="00154B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991" w:bottom="709" w:left="1417" w:header="708" w:footer="708" w:gutter="0"/>
          <w:cols w:space="708"/>
          <w:docGrid w:linePitch="600" w:charSpace="32768"/>
        </w:sectPr>
      </w:pPr>
    </w:p>
    <w:p w:rsidR="001972A2" w:rsidRPr="00C6797A" w:rsidP="003D446E">
      <w:pPr>
        <w:spacing w:line="271" w:lineRule="auto"/>
        <w:ind w:left="7200" w:right="20"/>
        <w:jc w:val="right"/>
        <w:rPr>
          <w:i/>
          <w:iCs/>
          <w:sz w:val="16"/>
          <w:szCs w:val="16"/>
        </w:rPr>
      </w:pPr>
      <w:r w:rsidRPr="00C6797A">
        <w:rPr>
          <w:i/>
          <w:iCs/>
          <w:sz w:val="16"/>
          <w:szCs w:val="16"/>
        </w:rPr>
        <w:t>Z</w:t>
      </w:r>
      <w:r w:rsidRPr="00C6797A">
        <w:rPr>
          <w:i/>
          <w:iCs/>
          <w:sz w:val="16"/>
          <w:szCs w:val="16"/>
        </w:rPr>
        <w:t>a</w:t>
      </w:r>
      <w:r w:rsidRPr="00C6797A">
        <w:rPr>
          <w:i/>
          <w:iCs/>
          <w:sz w:val="16"/>
          <w:szCs w:val="16"/>
        </w:rPr>
        <w:t>łąc</w:t>
      </w:r>
      <w:r w:rsidRPr="00C6797A">
        <w:rPr>
          <w:i/>
          <w:iCs/>
          <w:sz w:val="16"/>
          <w:szCs w:val="16"/>
        </w:rPr>
        <w:t>znik n</w:t>
      </w:r>
      <w:r w:rsidRPr="00C6797A">
        <w:rPr>
          <w:i/>
          <w:iCs/>
          <w:sz w:val="16"/>
          <w:szCs w:val="16"/>
        </w:rPr>
        <w:t xml:space="preserve">r </w:t>
      </w:r>
      <w:r w:rsidRPr="00C6797A" w:rsidR="009F726F">
        <w:rPr>
          <w:i/>
          <w:iCs/>
          <w:sz w:val="16"/>
          <w:szCs w:val="16"/>
        </w:rPr>
        <w:t>3</w:t>
      </w:r>
    </w:p>
    <w:p w:rsidR="001972A2" w:rsidRPr="00C6797A" w:rsidP="003D446E">
      <w:pPr>
        <w:spacing w:line="271" w:lineRule="auto"/>
        <w:ind w:left="4320" w:right="20" w:firstLine="720"/>
        <w:jc w:val="right"/>
        <w:rPr>
          <w:i/>
          <w:iCs/>
          <w:sz w:val="16"/>
          <w:szCs w:val="16"/>
        </w:rPr>
      </w:pPr>
      <w:r w:rsidRPr="00C6797A" w:rsidR="003D446E">
        <w:rPr>
          <w:i/>
          <w:iCs/>
          <w:sz w:val="16"/>
          <w:szCs w:val="16"/>
        </w:rPr>
        <w:t>d</w:t>
      </w:r>
      <w:r w:rsidRPr="00C6797A">
        <w:rPr>
          <w:i/>
          <w:iCs/>
          <w:sz w:val="16"/>
          <w:szCs w:val="16"/>
        </w:rPr>
        <w:t>o</w:t>
      </w:r>
      <w:r w:rsidRPr="00C6797A">
        <w:rPr>
          <w:i/>
          <w:iCs/>
          <w:sz w:val="16"/>
          <w:szCs w:val="16"/>
        </w:rPr>
        <w:t xml:space="preserve"> </w:t>
      </w:r>
      <w:r w:rsidRPr="00C6797A">
        <w:rPr>
          <w:i/>
          <w:iCs/>
          <w:sz w:val="16"/>
          <w:szCs w:val="16"/>
        </w:rPr>
        <w:t>Regulaminu</w:t>
      </w:r>
      <w:r w:rsidRPr="00C6797A">
        <w:rPr>
          <w:i/>
          <w:iCs/>
          <w:sz w:val="16"/>
          <w:szCs w:val="16"/>
        </w:rPr>
        <w:t xml:space="preserve"> naboru pomysłów/inicjatyw</w:t>
      </w:r>
    </w:p>
    <w:p w:rsidR="003D446E" w:rsidRPr="00C6797A" w:rsidP="003D446E">
      <w:pPr>
        <w:spacing w:line="271" w:lineRule="auto"/>
        <w:ind w:left="1440" w:right="20" w:firstLine="720"/>
        <w:jc w:val="right"/>
        <w:rPr>
          <w:i/>
          <w:iCs/>
          <w:sz w:val="16"/>
          <w:szCs w:val="16"/>
        </w:rPr>
      </w:pPr>
      <w:r w:rsidRPr="00C6797A" w:rsidR="001972A2">
        <w:rPr>
          <w:i/>
          <w:iCs/>
          <w:sz w:val="16"/>
          <w:szCs w:val="16"/>
        </w:rPr>
        <w:t xml:space="preserve">w ramach Konkursu na </w:t>
      </w:r>
      <w:r w:rsidRPr="00C6797A" w:rsidR="001972A2">
        <w:rPr>
          <w:i/>
          <w:iCs/>
          <w:sz w:val="16"/>
          <w:szCs w:val="16"/>
        </w:rPr>
        <w:t>Inicjatywy Lokalne</w:t>
      </w:r>
    </w:p>
    <w:p w:rsidR="001972A2" w:rsidRPr="00C6797A" w:rsidP="003D446E">
      <w:pPr>
        <w:spacing w:line="271" w:lineRule="auto"/>
        <w:ind w:left="1440" w:right="20" w:firstLine="720"/>
        <w:jc w:val="right"/>
        <w:rPr>
          <w:i/>
          <w:iCs/>
          <w:sz w:val="16"/>
          <w:szCs w:val="16"/>
        </w:rPr>
      </w:pPr>
      <w:r w:rsidRPr="00C6797A">
        <w:rPr>
          <w:i/>
          <w:iCs/>
          <w:sz w:val="16"/>
          <w:szCs w:val="16"/>
        </w:rPr>
        <w:t>„</w:t>
      </w:r>
      <w:r w:rsidRPr="00C6797A" w:rsidR="003D446E">
        <w:rPr>
          <w:i/>
          <w:iCs/>
          <w:sz w:val="16"/>
          <w:szCs w:val="16"/>
        </w:rPr>
        <w:t>Jelczańsk</w:t>
      </w:r>
      <w:r w:rsidRPr="00C6797A" w:rsidR="003D446E">
        <w:rPr>
          <w:i/>
          <w:iCs/>
          <w:sz w:val="16"/>
          <w:szCs w:val="16"/>
        </w:rPr>
        <w:t>a sieć</w:t>
      </w:r>
      <w:r w:rsidRPr="00C6797A">
        <w:rPr>
          <w:i/>
          <w:iCs/>
          <w:sz w:val="16"/>
          <w:szCs w:val="16"/>
        </w:rPr>
        <w:t xml:space="preserve"> kultury</w:t>
      </w:r>
      <w:r w:rsidRPr="00C6797A">
        <w:rPr>
          <w:i/>
          <w:iCs/>
          <w:sz w:val="16"/>
          <w:szCs w:val="16"/>
        </w:rPr>
        <w:t>”</w:t>
      </w:r>
    </w:p>
    <w:p w:rsidR="001972A2" w:rsidP="001972A2">
      <w:pPr>
        <w:jc w:val="center"/>
        <w:rPr>
          <w:b/>
          <w:bCs/>
        </w:rPr>
      </w:pPr>
    </w:p>
    <w:p w:rsidR="001972A2" w:rsidP="001972A2">
      <w:pPr>
        <w:jc w:val="center"/>
        <w:rPr>
          <w:b/>
          <w:bCs/>
        </w:rPr>
      </w:pPr>
    </w:p>
    <w:p w:rsidR="00F04238" w:rsidRPr="001972A2" w:rsidP="001972A2">
      <w:pPr>
        <w:jc w:val="center"/>
        <w:rPr>
          <w:b/>
          <w:bCs/>
        </w:rPr>
      </w:pPr>
      <w:r w:rsidRPr="001972A2">
        <w:rPr>
          <w:b/>
          <w:bCs/>
        </w:rPr>
        <w:t xml:space="preserve">WYKAZ </w:t>
      </w:r>
      <w:r w:rsidRPr="001972A2">
        <w:rPr>
          <w:b/>
          <w:bCs/>
        </w:rPr>
        <w:t>KOSZTÓW KWA</w:t>
      </w:r>
      <w:r w:rsidRPr="001972A2">
        <w:rPr>
          <w:b/>
          <w:bCs/>
        </w:rPr>
        <w:t>LIFIKOWANYCH</w:t>
      </w:r>
    </w:p>
    <w:p w:rsidR="00F04238"/>
    <w:p w:rsidR="00F04238" w:rsidP="001972A2">
      <w:pPr>
        <w:spacing w:line="276" w:lineRule="auto"/>
      </w:pPr>
      <w:r>
        <w:t>1. Wydatki związane z realizacją zadania muszą spełniać następujące warunki (łączn</w:t>
      </w:r>
      <w:r>
        <w:t xml:space="preserve">ie): </w:t>
      </w:r>
    </w:p>
    <w:p w:rsidR="00F04238" w:rsidP="005D2E7B">
      <w:pPr>
        <w:numPr>
          <w:ilvl w:val="2"/>
          <w:numId w:val="37"/>
        </w:numPr>
        <w:spacing w:line="276" w:lineRule="auto"/>
        <w:ind w:left="709" w:hanging="425"/>
      </w:pPr>
      <w:r>
        <w:t xml:space="preserve">niezbędne dla </w:t>
      </w:r>
      <w:r>
        <w:t>re</w:t>
      </w:r>
      <w:r>
        <w:t>ali</w:t>
      </w:r>
      <w:r>
        <w:t xml:space="preserve">zacji </w:t>
      </w:r>
      <w:r>
        <w:t xml:space="preserve">zadania; </w:t>
      </w:r>
    </w:p>
    <w:p w:rsidR="001972A2" w:rsidP="005D2E7B">
      <w:pPr>
        <w:numPr>
          <w:ilvl w:val="2"/>
          <w:numId w:val="37"/>
        </w:numPr>
        <w:spacing w:line="276" w:lineRule="auto"/>
        <w:ind w:left="709" w:hanging="425"/>
      </w:pPr>
      <w:r w:rsidR="00F04238">
        <w:t xml:space="preserve">efektywne i racjonalne; </w:t>
      </w:r>
    </w:p>
    <w:p w:rsidR="001972A2" w:rsidRPr="00A33F7C" w:rsidP="005D2E7B">
      <w:pPr>
        <w:numPr>
          <w:ilvl w:val="2"/>
          <w:numId w:val="37"/>
        </w:numPr>
        <w:spacing w:line="276" w:lineRule="auto"/>
        <w:ind w:left="709" w:hanging="425"/>
        <w:rPr>
          <w:color w:val="FF0000"/>
        </w:rPr>
      </w:pPr>
      <w:r w:rsidR="00F04238">
        <w:t>poniesione (opłacone) w okresie kwalifikowalności wydatków</w:t>
      </w:r>
      <w:r w:rsidR="00F04238">
        <w:t>, tj. w danym roku</w:t>
      </w:r>
      <w:r w:rsidR="00F04238">
        <w:t xml:space="preserve"> </w:t>
      </w:r>
      <w:r w:rsidR="00F04238">
        <w:t>b</w:t>
      </w:r>
      <w:r w:rsidR="00F04238">
        <w:t>udżetowym, w kt</w:t>
      </w:r>
      <w:r w:rsidR="00F04238">
        <w:t>órym dofinansowanie zostało przyznane, nie wcześniej, niż z dniem</w:t>
      </w:r>
      <w:r w:rsidR="002D4616">
        <w:t xml:space="preserve"> </w:t>
      </w:r>
      <w:r w:rsidR="002D4616">
        <w:t>30</w:t>
      </w:r>
      <w:r w:rsidR="002D4616">
        <w:t xml:space="preserve"> lipca 2023 r.</w:t>
      </w:r>
      <w:r w:rsidRPr="00A33F7C" w:rsidR="00F04238">
        <w:rPr>
          <w:color w:val="FF0000"/>
        </w:rPr>
        <w:t xml:space="preserve"> </w:t>
      </w:r>
    </w:p>
    <w:p w:rsidR="001972A2" w:rsidP="005D2E7B">
      <w:pPr>
        <w:numPr>
          <w:ilvl w:val="2"/>
          <w:numId w:val="37"/>
        </w:numPr>
        <w:spacing w:line="276" w:lineRule="auto"/>
        <w:ind w:left="709" w:hanging="425"/>
      </w:pPr>
      <w:r w:rsidR="00F04238">
        <w:t>poniesione zg</w:t>
      </w:r>
      <w:r w:rsidR="00F04238">
        <w:t>odnie z ustawą Praw</w:t>
      </w:r>
      <w:r w:rsidR="00F04238">
        <w:t>o</w:t>
      </w:r>
      <w:r w:rsidR="00F04238">
        <w:t xml:space="preserve"> zamó</w:t>
      </w:r>
      <w:r w:rsidR="00F04238">
        <w:t>wień</w:t>
      </w:r>
      <w:r w:rsidR="00F04238">
        <w:t xml:space="preserve"> publicznych;</w:t>
      </w:r>
    </w:p>
    <w:p w:rsidR="001972A2" w:rsidP="005D2E7B">
      <w:pPr>
        <w:numPr>
          <w:ilvl w:val="2"/>
          <w:numId w:val="37"/>
        </w:numPr>
        <w:spacing w:line="276" w:lineRule="auto"/>
        <w:ind w:left="709" w:hanging="425"/>
      </w:pPr>
      <w:r w:rsidR="00F04238">
        <w:t xml:space="preserve">udokumentowane (faktura, rachunek, umowa); </w:t>
      </w:r>
    </w:p>
    <w:p w:rsidR="00F04238" w:rsidP="005D2E7B">
      <w:pPr>
        <w:numPr>
          <w:ilvl w:val="2"/>
          <w:numId w:val="37"/>
        </w:numPr>
        <w:spacing w:line="276" w:lineRule="auto"/>
        <w:ind w:left="709" w:hanging="425"/>
      </w:pPr>
      <w:r>
        <w:t>poniesione na rzecz realizacji ini</w:t>
      </w:r>
      <w:r>
        <w:t xml:space="preserve">cjatywy przez </w:t>
      </w:r>
      <w:r w:rsidR="003D446E">
        <w:t>Miejsko-Gminne Centrum Kult</w:t>
      </w:r>
      <w:r w:rsidR="003D446E">
        <w:t xml:space="preserve">ury </w:t>
      </w:r>
      <w:r w:rsidR="00C6797A">
        <w:br/>
      </w:r>
      <w:r w:rsidR="003D446E">
        <w:t>w Jelczu-Laskowicach</w:t>
      </w:r>
    </w:p>
    <w:p w:rsidR="00F04238" w:rsidP="001972A2">
      <w:pPr>
        <w:spacing w:line="276" w:lineRule="auto"/>
      </w:pPr>
    </w:p>
    <w:p w:rsidR="00F04238" w:rsidP="005D2E7B">
      <w:pPr>
        <w:spacing w:line="276" w:lineRule="auto"/>
        <w:jc w:val="both"/>
      </w:pPr>
      <w:r>
        <w:t xml:space="preserve"> 2. Za wydatki kwalifikowane uznaje się: </w:t>
      </w:r>
      <w:bookmarkStart w:id="0" w:name="_Hlk134786436"/>
    </w:p>
    <w:p w:rsidR="005D2E7B" w:rsidP="005D2E7B">
      <w:pPr>
        <w:numPr>
          <w:ilvl w:val="0"/>
          <w:numId w:val="38"/>
        </w:numPr>
        <w:spacing w:line="276" w:lineRule="auto"/>
        <w:ind w:left="426"/>
        <w:jc w:val="both"/>
      </w:pPr>
      <w:r w:rsidR="00F04238">
        <w:t>honoraria/wynagrodzenia za</w:t>
      </w:r>
      <w:r w:rsidR="00F04238">
        <w:t xml:space="preserve"> działania mery</w:t>
      </w:r>
      <w:r w:rsidR="00F04238">
        <w:t>tory</w:t>
      </w:r>
      <w:r w:rsidR="00F04238">
        <w:t>c</w:t>
      </w:r>
      <w:r w:rsidR="00F04238">
        <w:t>zne i</w:t>
      </w:r>
      <w:r w:rsidR="00F04238">
        <w:t xml:space="preserve"> obsługę przedsięwzięcia, </w:t>
      </w:r>
    </w:p>
    <w:p w:rsidR="005D2E7B" w:rsidP="005D2E7B">
      <w:pPr>
        <w:numPr>
          <w:ilvl w:val="0"/>
          <w:numId w:val="38"/>
        </w:numPr>
        <w:spacing w:line="276" w:lineRule="auto"/>
        <w:ind w:left="426"/>
        <w:jc w:val="both"/>
      </w:pPr>
      <w:r w:rsidR="00F04238">
        <w:t>instruktorów – prowadzących warsztaty, twórców/artystów, redakt</w:t>
      </w:r>
      <w:r w:rsidR="00F04238">
        <w:t xml:space="preserve">orów i autorów tekstów do publikacji, </w:t>
      </w:r>
      <w:r w:rsidR="00F04238">
        <w:t xml:space="preserve">członków </w:t>
      </w:r>
      <w:r w:rsidR="00F04238">
        <w:t>jury, konferansjerów i osób prowadzących imprezy towarzyszące (np. koncerty, spotkania z artys</w:t>
      </w:r>
      <w:r w:rsidR="00F04238">
        <w:t>tami), tłuma</w:t>
      </w:r>
      <w:r w:rsidR="00F04238">
        <w:t>czy, op</w:t>
      </w:r>
      <w:r w:rsidR="00F04238">
        <w:t>i</w:t>
      </w:r>
      <w:r w:rsidR="00F04238">
        <w:t>ek</w:t>
      </w:r>
      <w:r w:rsidR="00F04238">
        <w:t>unó</w:t>
      </w:r>
      <w:r w:rsidR="00F04238">
        <w:t xml:space="preserve">w dzieci i/lub osób niepełnosprawnych uczestniczących w projekcie; </w:t>
      </w:r>
    </w:p>
    <w:p w:rsidR="005D2E7B" w:rsidP="005D2E7B">
      <w:pPr>
        <w:numPr>
          <w:ilvl w:val="0"/>
          <w:numId w:val="38"/>
        </w:numPr>
        <w:spacing w:line="276" w:lineRule="auto"/>
        <w:ind w:left="426"/>
        <w:jc w:val="both"/>
      </w:pPr>
      <w:r w:rsidR="00F04238">
        <w:t>koszty związane z d</w:t>
      </w:r>
      <w:r w:rsidR="00F04238">
        <w:t xml:space="preserve">ostosowaniem formy przekazu do potrzeb </w:t>
      </w:r>
      <w:r w:rsidR="00F04238">
        <w:t>osób nie</w:t>
      </w:r>
      <w:r w:rsidR="00F04238">
        <w:t xml:space="preserve">pełnosprawnych; </w:t>
      </w:r>
    </w:p>
    <w:p w:rsidR="005D2E7B" w:rsidP="005D2E7B">
      <w:pPr>
        <w:numPr>
          <w:ilvl w:val="0"/>
          <w:numId w:val="38"/>
        </w:numPr>
        <w:spacing w:line="276" w:lineRule="auto"/>
        <w:ind w:left="426"/>
        <w:jc w:val="both"/>
      </w:pPr>
      <w:r w:rsidR="00F04238">
        <w:t xml:space="preserve">zakup materiałów niezbędnych do realizacji, zadania (np. materiałów niezbędnych </w:t>
      </w:r>
      <w:r w:rsidR="00F04238">
        <w:t>do</w:t>
      </w:r>
      <w:r w:rsidR="00F04238">
        <w:t xml:space="preserve"> arc</w:t>
      </w:r>
      <w:r w:rsidR="00F04238">
        <w:t xml:space="preserve">hiwizacji </w:t>
      </w:r>
      <w:r w:rsidR="00F04238">
        <w:t>i d</w:t>
      </w:r>
      <w:r w:rsidR="00F04238">
        <w:t>o</w:t>
      </w:r>
      <w:r w:rsidR="00F04238">
        <w:t>kumen</w:t>
      </w:r>
      <w:r w:rsidR="00F04238">
        <w:t xml:space="preserve">tacji: tonery, płyty CD, materiały biurowe), zajęć warsztatowych oraz przedsięwzięć </w:t>
      </w:r>
      <w:r w:rsidR="00F04238">
        <w:t>artystycz</w:t>
      </w:r>
      <w:r w:rsidR="00F04238">
        <w:t xml:space="preserve">nych; </w:t>
      </w:r>
    </w:p>
    <w:p w:rsidR="005D2E7B" w:rsidP="005D2E7B">
      <w:pPr>
        <w:numPr>
          <w:ilvl w:val="0"/>
          <w:numId w:val="38"/>
        </w:numPr>
        <w:spacing w:line="276" w:lineRule="auto"/>
        <w:ind w:left="426"/>
        <w:jc w:val="both"/>
      </w:pPr>
      <w:r w:rsidR="00F04238">
        <w:t>koszty podróży/</w:t>
      </w:r>
      <w:r w:rsidR="00F04238">
        <w:t>transportu: u</w:t>
      </w:r>
      <w:r w:rsidR="00F04238">
        <w:t xml:space="preserve">czestników warsztatów, artystów i in. osób związanych </w:t>
      </w:r>
      <w:r w:rsidR="00F04238">
        <w:br/>
      </w:r>
      <w:r w:rsidR="00F04238">
        <w:t>z realizacją zadania, scenografii, instrumentów,</w:t>
      </w:r>
      <w:r w:rsidR="00F04238">
        <w:t xml:space="preserve"> el</w:t>
      </w:r>
      <w:r w:rsidR="00F04238">
        <w:t>ementów wy</w:t>
      </w:r>
      <w:r w:rsidR="00F04238">
        <w:t>posażenia te</w:t>
      </w:r>
      <w:r w:rsidR="00F04238">
        <w:t>chnicznego/sceny;</w:t>
      </w:r>
    </w:p>
    <w:p w:rsidR="005D2E7B" w:rsidP="005D2E7B">
      <w:pPr>
        <w:numPr>
          <w:ilvl w:val="0"/>
          <w:numId w:val="38"/>
        </w:numPr>
        <w:spacing w:line="276" w:lineRule="auto"/>
        <w:ind w:left="426"/>
        <w:jc w:val="both"/>
      </w:pPr>
      <w:r w:rsidR="00F04238">
        <w:t>koszty związane z wydaniem publikacji (prawa autorskie, hono</w:t>
      </w:r>
      <w:r w:rsidR="00F04238">
        <w:t xml:space="preserve">raria autorskie, redakcja </w:t>
      </w:r>
      <w:r w:rsidR="00F04238">
        <w:br/>
      </w:r>
      <w:r w:rsidR="00F04238">
        <w:t>i kore</w:t>
      </w:r>
      <w:r w:rsidR="00F04238">
        <w:t>kty, opracowan</w:t>
      </w:r>
      <w:r w:rsidR="00F04238">
        <w:t xml:space="preserve">ie typograficzne, opracowanie graficzne, druk, dystrybucja, nagranie </w:t>
      </w:r>
      <w:r w:rsidR="00F04238">
        <w:br/>
      </w:r>
      <w:r w:rsidR="00F04238">
        <w:t>i zwielokrotnienie utworu wydanego w</w:t>
      </w:r>
      <w:r w:rsidR="00F04238">
        <w:t xml:space="preserve"> formie au</w:t>
      </w:r>
      <w:r w:rsidR="00F04238">
        <w:t>dio</w:t>
      </w:r>
      <w:r w:rsidR="00F04238">
        <w:t>booka, umies</w:t>
      </w:r>
      <w:r w:rsidR="00F04238">
        <w:t xml:space="preserve">zczenie w Internecie utworu wydanego w formie e-booka); </w:t>
      </w:r>
    </w:p>
    <w:p w:rsidR="005D2E7B" w:rsidP="005D2E7B">
      <w:pPr>
        <w:numPr>
          <w:ilvl w:val="0"/>
          <w:numId w:val="38"/>
        </w:numPr>
        <w:spacing w:line="276" w:lineRule="auto"/>
        <w:ind w:left="426"/>
        <w:jc w:val="both"/>
      </w:pPr>
      <w:r w:rsidR="00F04238">
        <w:t>koszty wynajęcia s</w:t>
      </w:r>
      <w:r w:rsidR="00F04238">
        <w:t>przętu i urządzeń niezbędnych do re</w:t>
      </w:r>
      <w:r w:rsidR="00F04238">
        <w:t>alizacji zad</w:t>
      </w:r>
      <w:r w:rsidR="00F04238">
        <w:t xml:space="preserve">ania np. dodatkowego oświetlenia, nagłośnienia; </w:t>
      </w:r>
    </w:p>
    <w:p w:rsidR="005D2E7B" w:rsidP="005D2E7B">
      <w:pPr>
        <w:numPr>
          <w:ilvl w:val="0"/>
          <w:numId w:val="38"/>
        </w:numPr>
        <w:spacing w:line="276" w:lineRule="auto"/>
        <w:ind w:left="426"/>
        <w:jc w:val="both"/>
      </w:pPr>
      <w:r w:rsidR="00F04238">
        <w:t>koszty nagrań (audio i video) materiałów stanowiących</w:t>
      </w:r>
      <w:r w:rsidR="00F04238">
        <w:t xml:space="preserve"> część </w:t>
      </w:r>
      <w:r w:rsidR="00F04238">
        <w:t>zad</w:t>
      </w:r>
      <w:r w:rsidR="00F04238">
        <w:t xml:space="preserve">ania; </w:t>
      </w:r>
    </w:p>
    <w:p w:rsidR="005D2E7B" w:rsidP="005D2E7B">
      <w:pPr>
        <w:numPr>
          <w:ilvl w:val="0"/>
          <w:numId w:val="38"/>
        </w:numPr>
        <w:spacing w:line="276" w:lineRule="auto"/>
        <w:ind w:left="426"/>
        <w:jc w:val="both"/>
      </w:pPr>
      <w:r w:rsidR="00F04238">
        <w:t>kos</w:t>
      </w:r>
      <w:r w:rsidR="00F04238">
        <w:t>zty projektu</w:t>
      </w:r>
      <w:r w:rsidR="00F04238">
        <w:t xml:space="preserve">, wykonania, materiałów lub koszty wypożyczenia kostiumów, strojów </w:t>
      </w:r>
      <w:r w:rsidR="00F04238">
        <w:br/>
      </w:r>
      <w:r w:rsidR="00F04238">
        <w:t xml:space="preserve">i elementów scenografii; </w:t>
      </w:r>
    </w:p>
    <w:p w:rsidR="005D2E7B" w:rsidP="005D2E7B">
      <w:pPr>
        <w:numPr>
          <w:ilvl w:val="0"/>
          <w:numId w:val="38"/>
        </w:numPr>
        <w:spacing w:line="276" w:lineRule="auto"/>
        <w:ind w:left="426"/>
        <w:jc w:val="both"/>
      </w:pPr>
      <w:r>
        <w:t xml:space="preserve"> </w:t>
      </w:r>
      <w:r w:rsidR="00F04238">
        <w:t>noclegi i wyżywi</w:t>
      </w:r>
      <w:r w:rsidR="00F04238">
        <w:t xml:space="preserve">enie dla uczestników przedsięwzięć organizowanych w ramach </w:t>
      </w:r>
      <w:r w:rsidR="00F04238">
        <w:t>zadania, w tym artystów i</w:t>
      </w:r>
      <w:r w:rsidR="00F04238">
        <w:t xml:space="preserve"> jurorów; </w:t>
      </w:r>
    </w:p>
    <w:p w:rsidR="005D2E7B" w:rsidP="005D2E7B">
      <w:pPr>
        <w:numPr>
          <w:ilvl w:val="0"/>
          <w:numId w:val="38"/>
        </w:numPr>
        <w:spacing w:line="276" w:lineRule="auto"/>
        <w:ind w:left="426"/>
        <w:jc w:val="both"/>
      </w:pPr>
      <w:r>
        <w:t xml:space="preserve"> </w:t>
      </w:r>
      <w:r w:rsidR="00F04238">
        <w:t>dokumen</w:t>
      </w:r>
      <w:r w:rsidR="00F04238">
        <w:t>tacja/reje</w:t>
      </w:r>
      <w:r w:rsidR="00F04238">
        <w:t>stracja</w:t>
      </w:r>
      <w:r w:rsidR="00F04238">
        <w:t xml:space="preserve"> realizacji z</w:t>
      </w:r>
      <w:r w:rsidR="00F04238">
        <w:t>adania (film</w:t>
      </w:r>
      <w:r w:rsidR="00F04238">
        <w:t xml:space="preserve">owa, dźwiękowa, zdjęciowa); </w:t>
      </w:r>
    </w:p>
    <w:p w:rsidR="005D2E7B" w:rsidP="005D2E7B">
      <w:pPr>
        <w:numPr>
          <w:ilvl w:val="0"/>
          <w:numId w:val="38"/>
        </w:numPr>
        <w:spacing w:line="276" w:lineRule="auto"/>
        <w:ind w:left="426"/>
        <w:jc w:val="both"/>
      </w:pPr>
      <w:r>
        <w:t xml:space="preserve"> </w:t>
      </w:r>
      <w:r w:rsidR="00F04238">
        <w:t xml:space="preserve">niezbędne ubezpieczenia; </w:t>
      </w:r>
    </w:p>
    <w:p w:rsidR="005D2E7B" w:rsidP="005D2E7B">
      <w:pPr>
        <w:numPr>
          <w:ilvl w:val="0"/>
          <w:numId w:val="38"/>
        </w:numPr>
        <w:spacing w:line="276" w:lineRule="auto"/>
        <w:ind w:left="426"/>
        <w:jc w:val="both"/>
      </w:pPr>
      <w:r>
        <w:t xml:space="preserve"> </w:t>
      </w:r>
      <w:r w:rsidR="00F04238">
        <w:t>zakup nagród rzeczowych dla uczestników konku</w:t>
      </w:r>
      <w:r w:rsidR="00F04238">
        <w:t>rsów</w:t>
      </w:r>
      <w:r>
        <w:t>;</w:t>
      </w:r>
      <w:r w:rsidR="00F04238">
        <w:t xml:space="preserve"> </w:t>
      </w:r>
    </w:p>
    <w:p w:rsidR="005D2E7B" w:rsidP="005D2E7B">
      <w:pPr>
        <w:numPr>
          <w:ilvl w:val="0"/>
          <w:numId w:val="38"/>
        </w:numPr>
        <w:spacing w:line="276" w:lineRule="auto"/>
        <w:ind w:left="426"/>
        <w:jc w:val="both"/>
      </w:pPr>
      <w:r>
        <w:t xml:space="preserve"> </w:t>
      </w:r>
      <w:r w:rsidR="00F04238">
        <w:t xml:space="preserve">projekt i wykonanie statuetek, dyplomów przyznawanych w konkursach; </w:t>
      </w:r>
    </w:p>
    <w:p w:rsidR="001972A2" w:rsidP="005D2E7B">
      <w:pPr>
        <w:numPr>
          <w:ilvl w:val="0"/>
          <w:numId w:val="38"/>
        </w:numPr>
        <w:spacing w:line="276" w:lineRule="auto"/>
        <w:ind w:left="426"/>
        <w:jc w:val="both"/>
      </w:pPr>
      <w:r w:rsidR="005D2E7B">
        <w:t xml:space="preserve"> </w:t>
      </w:r>
      <w:r w:rsidR="00F04238">
        <w:t>zakup bilet</w:t>
      </w:r>
      <w:r w:rsidR="00F04238">
        <w:t>ów dla uczes</w:t>
      </w:r>
      <w:r w:rsidR="00F04238">
        <w:t>tników zad</w:t>
      </w:r>
      <w:r w:rsidR="00F04238">
        <w:t>ania na przedsięwz</w:t>
      </w:r>
      <w:r w:rsidR="00F04238">
        <w:t>ięcia kultura</w:t>
      </w:r>
      <w:r w:rsidR="00F04238">
        <w:t>lne (np. wys</w:t>
      </w:r>
      <w:r w:rsidR="00F04238">
        <w:t xml:space="preserve">tawy, </w:t>
      </w:r>
      <w:r w:rsidR="00F04238">
        <w:t>spektakle teatralne, koncerty) stanowiące in</w:t>
      </w:r>
      <w:r w:rsidR="00F04238">
        <w:t xml:space="preserve">tegralną część zadania. </w:t>
      </w:r>
    </w:p>
    <w:p w:rsidR="001972A2" w:rsidP="001972A2">
      <w:pPr>
        <w:spacing w:line="276" w:lineRule="auto"/>
        <w:jc w:val="both"/>
      </w:pPr>
    </w:p>
    <w:p w:rsidR="005D2E7B" w:rsidP="005D2E7B">
      <w:pPr>
        <w:numPr>
          <w:ilvl w:val="0"/>
          <w:numId w:val="31"/>
        </w:numPr>
        <w:spacing w:line="276" w:lineRule="auto"/>
        <w:ind w:left="284"/>
        <w:jc w:val="both"/>
      </w:pPr>
      <w:r w:rsidR="00F04238">
        <w:t>Z dotacji nie fina</w:t>
      </w:r>
      <w:r w:rsidR="00F04238">
        <w:t xml:space="preserve">nsuje się: </w:t>
      </w:r>
    </w:p>
    <w:p w:rsidR="005D2E7B" w:rsidP="001972A2">
      <w:pPr>
        <w:numPr>
          <w:ilvl w:val="0"/>
          <w:numId w:val="39"/>
        </w:numPr>
        <w:spacing w:line="276" w:lineRule="auto"/>
        <w:ind w:left="284"/>
        <w:jc w:val="both"/>
      </w:pPr>
      <w:r w:rsidR="00F04238">
        <w:t xml:space="preserve">przedsięwzięć, które zostały już zrealizowane lub są w trakcie realizacji; </w:t>
      </w:r>
    </w:p>
    <w:p w:rsidR="005D2E7B" w:rsidP="001972A2">
      <w:pPr>
        <w:numPr>
          <w:ilvl w:val="0"/>
          <w:numId w:val="39"/>
        </w:numPr>
        <w:spacing w:line="276" w:lineRule="auto"/>
        <w:ind w:left="284"/>
        <w:jc w:val="both"/>
      </w:pPr>
      <w:r w:rsidR="00F04238">
        <w:t>d</w:t>
      </w:r>
      <w:r w:rsidR="00F04238">
        <w:t>ziałań ściś</w:t>
      </w:r>
      <w:r w:rsidR="00F04238">
        <w:t>le sportow</w:t>
      </w:r>
      <w:r w:rsidR="00F04238">
        <w:t xml:space="preserve">ych; </w:t>
      </w:r>
    </w:p>
    <w:p w:rsidR="005D2E7B" w:rsidP="001972A2">
      <w:pPr>
        <w:numPr>
          <w:ilvl w:val="0"/>
          <w:numId w:val="39"/>
        </w:numPr>
        <w:spacing w:line="276" w:lineRule="auto"/>
        <w:ind w:left="284"/>
        <w:jc w:val="both"/>
      </w:pPr>
      <w:r w:rsidR="00F04238">
        <w:t>zakupu środków rzeczo</w:t>
      </w:r>
      <w:r w:rsidR="00F04238">
        <w:t xml:space="preserve">wych; </w:t>
      </w:r>
    </w:p>
    <w:p w:rsidR="005D2E7B" w:rsidP="001972A2">
      <w:pPr>
        <w:numPr>
          <w:ilvl w:val="0"/>
          <w:numId w:val="39"/>
        </w:numPr>
        <w:spacing w:line="276" w:lineRule="auto"/>
        <w:ind w:left="284"/>
        <w:jc w:val="both"/>
      </w:pPr>
      <w:r w:rsidR="00F04238">
        <w:t>prac r</w:t>
      </w:r>
      <w:r w:rsidR="00F04238">
        <w:t>emontowych i</w:t>
      </w:r>
      <w:r w:rsidR="00F04238">
        <w:t xml:space="preserve"> modernizacyjnych budynków i obiekt</w:t>
      </w:r>
      <w:r w:rsidR="00F04238">
        <w:t>ów</w:t>
      </w:r>
      <w:r>
        <w:t>;</w:t>
      </w:r>
      <w:r w:rsidR="00F04238">
        <w:t xml:space="preserve"> </w:t>
      </w:r>
    </w:p>
    <w:p w:rsidR="00F04238" w:rsidRPr="00F04238" w:rsidP="001972A2">
      <w:pPr>
        <w:numPr>
          <w:ilvl w:val="0"/>
          <w:numId w:val="39"/>
        </w:numPr>
        <w:spacing w:line="276" w:lineRule="auto"/>
        <w:ind w:left="284"/>
        <w:jc w:val="both"/>
      </w:pPr>
      <w:r>
        <w:t>innych wydatków, które nie wynikają z op</w:t>
      </w:r>
      <w:r>
        <w:t>isu inicjatywy oraz niedozwolonych przepisami</w:t>
      </w:r>
      <w:r w:rsidR="001972A2">
        <w:t>.</w:t>
      </w:r>
    </w:p>
    <w:p w:rsidR="00546840" w:rsidP="00C336CF">
      <w:pPr>
        <w:rPr>
          <w:color w:val="000000"/>
        </w:rPr>
        <w:sectPr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  <w:bookmarkEnd w:id="0"/>
    </w:p>
    <w:p w:rsidR="007E205A" w:rsidRPr="007E205A" w:rsidP="007E205A">
      <w:pPr>
        <w:spacing w:line="271" w:lineRule="auto"/>
        <w:ind w:left="7200" w:right="20"/>
        <w:jc w:val="right"/>
        <w:rPr>
          <w:i/>
          <w:iCs/>
          <w:sz w:val="18"/>
          <w:szCs w:val="18"/>
        </w:rPr>
      </w:pPr>
      <w:r w:rsidRPr="007E205A">
        <w:rPr>
          <w:i/>
          <w:iCs/>
          <w:sz w:val="18"/>
          <w:szCs w:val="18"/>
        </w:rPr>
        <w:t>Z</w:t>
      </w:r>
      <w:r w:rsidRPr="007E205A">
        <w:rPr>
          <w:i/>
          <w:iCs/>
          <w:sz w:val="18"/>
          <w:szCs w:val="18"/>
        </w:rPr>
        <w:t>a</w:t>
      </w:r>
      <w:r w:rsidRPr="007E205A">
        <w:rPr>
          <w:i/>
          <w:iCs/>
          <w:sz w:val="18"/>
          <w:szCs w:val="18"/>
        </w:rPr>
        <w:t>łąc</w:t>
      </w:r>
      <w:r w:rsidRPr="007E205A">
        <w:rPr>
          <w:i/>
          <w:iCs/>
          <w:sz w:val="18"/>
          <w:szCs w:val="18"/>
        </w:rPr>
        <w:t>znik n</w:t>
      </w:r>
      <w:r w:rsidRPr="007E205A">
        <w:rPr>
          <w:i/>
          <w:iCs/>
          <w:sz w:val="18"/>
          <w:szCs w:val="18"/>
        </w:rPr>
        <w:t xml:space="preserve">r </w:t>
      </w:r>
      <w:r w:rsidRPr="007E205A">
        <w:rPr>
          <w:i/>
          <w:iCs/>
          <w:sz w:val="18"/>
          <w:szCs w:val="18"/>
        </w:rPr>
        <w:t>4</w:t>
      </w:r>
    </w:p>
    <w:p w:rsidR="007E205A" w:rsidRPr="007E205A" w:rsidP="007E205A">
      <w:pPr>
        <w:spacing w:line="271" w:lineRule="auto"/>
        <w:ind w:left="4320" w:right="20" w:firstLine="720"/>
        <w:jc w:val="right"/>
        <w:rPr>
          <w:i/>
          <w:iCs/>
          <w:sz w:val="18"/>
          <w:szCs w:val="18"/>
        </w:rPr>
      </w:pPr>
      <w:r w:rsidRPr="007E205A">
        <w:rPr>
          <w:i/>
          <w:iCs/>
          <w:sz w:val="18"/>
          <w:szCs w:val="18"/>
        </w:rPr>
        <w:t>d</w:t>
      </w:r>
      <w:r w:rsidRPr="007E205A">
        <w:rPr>
          <w:i/>
          <w:iCs/>
          <w:sz w:val="18"/>
          <w:szCs w:val="18"/>
        </w:rPr>
        <w:t>o</w:t>
      </w:r>
      <w:r w:rsidRPr="007E205A">
        <w:rPr>
          <w:i/>
          <w:iCs/>
          <w:sz w:val="18"/>
          <w:szCs w:val="18"/>
        </w:rPr>
        <w:t xml:space="preserve"> </w:t>
      </w:r>
      <w:r w:rsidRPr="007E205A">
        <w:rPr>
          <w:i/>
          <w:iCs/>
          <w:sz w:val="18"/>
          <w:szCs w:val="18"/>
        </w:rPr>
        <w:t>Regulaminu</w:t>
      </w:r>
      <w:r w:rsidRPr="007E205A">
        <w:rPr>
          <w:i/>
          <w:iCs/>
          <w:sz w:val="18"/>
          <w:szCs w:val="18"/>
        </w:rPr>
        <w:t xml:space="preserve"> naboru pomysłów/inicjatyw</w:t>
      </w:r>
    </w:p>
    <w:p w:rsidR="007E205A" w:rsidRPr="007E205A" w:rsidP="007E205A">
      <w:pPr>
        <w:spacing w:line="271" w:lineRule="auto"/>
        <w:ind w:left="1440" w:right="20" w:firstLine="720"/>
        <w:jc w:val="right"/>
        <w:rPr>
          <w:i/>
          <w:iCs/>
          <w:sz w:val="18"/>
          <w:szCs w:val="18"/>
        </w:rPr>
      </w:pPr>
      <w:r w:rsidRPr="007E205A">
        <w:rPr>
          <w:i/>
          <w:iCs/>
          <w:sz w:val="18"/>
          <w:szCs w:val="18"/>
        </w:rPr>
        <w:t xml:space="preserve">w ramach Konkursu na </w:t>
      </w:r>
      <w:r w:rsidRPr="007E205A">
        <w:rPr>
          <w:i/>
          <w:iCs/>
          <w:sz w:val="18"/>
          <w:szCs w:val="18"/>
        </w:rPr>
        <w:t>Inicjatywy Lokalne</w:t>
      </w:r>
    </w:p>
    <w:p w:rsidR="007E205A" w:rsidRPr="007E205A" w:rsidP="007E205A">
      <w:pPr>
        <w:jc w:val="right"/>
        <w:rPr>
          <w:sz w:val="18"/>
          <w:szCs w:val="18"/>
        </w:rPr>
      </w:pPr>
      <w:r w:rsidRPr="007E205A">
        <w:rPr>
          <w:i/>
          <w:iCs/>
          <w:sz w:val="18"/>
          <w:szCs w:val="18"/>
        </w:rPr>
        <w:t>„</w:t>
      </w:r>
      <w:r w:rsidRPr="007E205A">
        <w:rPr>
          <w:i/>
          <w:iCs/>
          <w:sz w:val="18"/>
          <w:szCs w:val="18"/>
        </w:rPr>
        <w:t>Jelczańsk</w:t>
      </w:r>
      <w:r w:rsidRPr="007E205A">
        <w:rPr>
          <w:i/>
          <w:iCs/>
          <w:sz w:val="18"/>
          <w:szCs w:val="18"/>
        </w:rPr>
        <w:t>a sieć</w:t>
      </w:r>
      <w:r w:rsidRPr="007E205A">
        <w:rPr>
          <w:i/>
          <w:iCs/>
          <w:sz w:val="18"/>
          <w:szCs w:val="18"/>
        </w:rPr>
        <w:t xml:space="preserve"> kultury</w:t>
      </w:r>
      <w:r w:rsidRPr="007E205A">
        <w:rPr>
          <w:i/>
          <w:iCs/>
          <w:sz w:val="18"/>
          <w:szCs w:val="18"/>
        </w:rPr>
        <w:t>”</w:t>
      </w:r>
      <w:r w:rsidRPr="00B85EF5">
        <w:rPr>
          <w:sz w:val="18"/>
          <w:szCs w:val="18"/>
        </w:rPr>
        <w:t xml:space="preserve"> </w:t>
      </w:r>
    </w:p>
    <w:p w:rsidR="007E205A" w:rsidP="003B28C6">
      <w:pPr>
        <w:jc w:val="center"/>
        <w:rPr>
          <w:b/>
          <w:bCs/>
          <w:color w:val="000000"/>
        </w:rPr>
      </w:pPr>
    </w:p>
    <w:p w:rsidR="003B28C6" w:rsidRPr="007E205A" w:rsidP="003B28C6">
      <w:pPr>
        <w:jc w:val="center"/>
        <w:rPr>
          <w:b/>
          <w:bCs/>
          <w:color w:val="000000"/>
        </w:rPr>
      </w:pPr>
      <w:r w:rsidRPr="007E205A" w:rsidR="007E205A">
        <w:rPr>
          <w:b/>
          <w:bCs/>
          <w:color w:val="000000"/>
        </w:rPr>
        <w:t xml:space="preserve">ZGODA NA UDZIAŁ DZIECKA W </w:t>
      </w:r>
      <w:r w:rsidR="00CB17A1">
        <w:rPr>
          <w:b/>
          <w:bCs/>
          <w:color w:val="000000"/>
        </w:rPr>
        <w:t>REALIZACJI</w:t>
      </w:r>
      <w:r w:rsidRPr="007E205A" w:rsidR="007E205A">
        <w:rPr>
          <w:b/>
          <w:bCs/>
          <w:color w:val="000000"/>
        </w:rPr>
        <w:t xml:space="preserve"> </w:t>
      </w:r>
    </w:p>
    <w:p w:rsidR="003B28C6" w:rsidRPr="003B28C6" w:rsidP="003B28C6">
      <w:pPr>
        <w:jc w:val="center"/>
        <w:rPr>
          <w:b/>
          <w:bCs/>
          <w:color w:val="000000"/>
        </w:rPr>
      </w:pPr>
      <w:r w:rsidRPr="003B28C6">
        <w:rPr>
          <w:b/>
          <w:bCs/>
          <w:color w:val="000000"/>
        </w:rPr>
        <w:t>inicjatyw</w:t>
      </w:r>
      <w:r w:rsidR="00F849A0">
        <w:rPr>
          <w:b/>
          <w:bCs/>
          <w:color w:val="000000"/>
        </w:rPr>
        <w:t>/pomysłów</w:t>
      </w:r>
      <w:r w:rsidRPr="003B28C6">
        <w:rPr>
          <w:b/>
          <w:bCs/>
          <w:color w:val="000000"/>
        </w:rPr>
        <w:t xml:space="preserve"> lokaln</w:t>
      </w:r>
      <w:r w:rsidR="00F849A0">
        <w:rPr>
          <w:b/>
          <w:bCs/>
          <w:color w:val="000000"/>
        </w:rPr>
        <w:t>ych</w:t>
      </w:r>
      <w:r w:rsidRPr="003B28C6">
        <w:rPr>
          <w:b/>
          <w:bCs/>
          <w:color w:val="000000"/>
        </w:rPr>
        <w:t xml:space="preserve"> w ramach działania "</w:t>
      </w:r>
      <w:r>
        <w:rPr>
          <w:b/>
          <w:bCs/>
          <w:color w:val="000000"/>
        </w:rPr>
        <w:t>Jelczańsk</w:t>
      </w:r>
      <w:r>
        <w:rPr>
          <w:b/>
          <w:bCs/>
          <w:color w:val="000000"/>
        </w:rPr>
        <w:t>a sieć kultury</w:t>
      </w:r>
      <w:r w:rsidRPr="003B28C6">
        <w:rPr>
          <w:b/>
          <w:bCs/>
          <w:color w:val="000000"/>
        </w:rPr>
        <w:t>"</w:t>
      </w:r>
      <w:r w:rsidRPr="003B28C6">
        <w:rPr>
          <w:b/>
          <w:bCs/>
          <w:color w:val="000000"/>
        </w:rPr>
        <w:t xml:space="preserve">, realizowanego </w:t>
      </w:r>
      <w:r w:rsidRPr="003B28C6">
        <w:rPr>
          <w:b/>
          <w:bCs/>
          <w:color w:val="000000"/>
        </w:rPr>
        <w:t>dzięki</w:t>
      </w:r>
      <w:r w:rsidRPr="003B28C6">
        <w:rPr>
          <w:b/>
          <w:bCs/>
          <w:color w:val="000000"/>
        </w:rPr>
        <w:t xml:space="preserve"> dofin</w:t>
      </w:r>
      <w:r w:rsidRPr="003B28C6">
        <w:rPr>
          <w:b/>
          <w:bCs/>
          <w:color w:val="000000"/>
        </w:rPr>
        <w:t xml:space="preserve">ansowaniu Narodowego Centrum Kultury w ramach programu Dom </w:t>
      </w:r>
      <w:r w:rsidRPr="003B28C6">
        <w:rPr>
          <w:b/>
          <w:bCs/>
          <w:color w:val="000000"/>
        </w:rPr>
        <w:t>Kultury+ Inicjatywy lokalne 202</w:t>
      </w:r>
      <w:r>
        <w:rPr>
          <w:b/>
          <w:bCs/>
          <w:color w:val="000000"/>
        </w:rPr>
        <w:t>3</w:t>
      </w:r>
    </w:p>
    <w:p w:rsidR="003B28C6" w:rsidP="003B28C6">
      <w:pPr>
        <w:jc w:val="both"/>
        <w:rPr>
          <w:bCs/>
          <w:i/>
          <w:color w:val="000000"/>
        </w:rPr>
      </w:pPr>
    </w:p>
    <w:p w:rsidR="003B28C6" w:rsidP="003B28C6">
      <w:pPr>
        <w:jc w:val="both"/>
        <w:rPr>
          <w:bCs/>
          <w:i/>
          <w:color w:val="000000"/>
        </w:rPr>
      </w:pPr>
    </w:p>
    <w:p w:rsidR="00F849A0" w:rsidP="003B28C6">
      <w:pPr>
        <w:jc w:val="both"/>
        <w:rPr>
          <w:bCs/>
          <w:i/>
          <w:color w:val="000000"/>
        </w:rPr>
      </w:pPr>
    </w:p>
    <w:p w:rsidR="00F849A0" w:rsidP="00F849A0">
      <w:pPr>
        <w:jc w:val="right"/>
      </w:pPr>
      <w:r>
        <w:t>………………………………</w:t>
      </w:r>
      <w:r>
        <w:t xml:space="preserve">, </w:t>
      </w:r>
      <w:r>
        <w:t xml:space="preserve">dn. </w:t>
      </w:r>
      <w:r>
        <w:t>……</w:t>
      </w:r>
      <w:r>
        <w:t xml:space="preserve"> </w:t>
      </w:r>
      <w:r>
        <w:t>……</w:t>
      </w:r>
      <w:r>
        <w:t xml:space="preserve"> 2023 r.</w:t>
      </w:r>
      <w:r>
        <w:t xml:space="preserve"> </w:t>
      </w:r>
    </w:p>
    <w:p w:rsidR="00F849A0" w:rsidRPr="003C6AAB" w:rsidP="003C6AAB">
      <w:pPr>
        <w:jc w:val="right"/>
      </w:pPr>
      <w:r>
        <w:t>(</w:t>
      </w:r>
      <w:r>
        <w:t>miejscowość,</w:t>
      </w:r>
      <w:r>
        <w:t xml:space="preserve"> data</w:t>
      </w:r>
      <w:r>
        <w:t xml:space="preserve">) </w:t>
      </w:r>
    </w:p>
    <w:p w:rsidR="00F849A0" w:rsidRPr="003B28C6" w:rsidP="003B28C6">
      <w:pPr>
        <w:jc w:val="both"/>
        <w:rPr>
          <w:bCs/>
          <w:i/>
          <w:color w:val="000000"/>
        </w:rPr>
      </w:pPr>
    </w:p>
    <w:p w:rsidR="00F849A0" w:rsidP="003B28C6">
      <w:pPr>
        <w:jc w:val="both"/>
      </w:pPr>
      <w:r>
        <w:t xml:space="preserve">…………………………………………….… </w:t>
      </w:r>
    </w:p>
    <w:p w:rsidR="00F849A0" w:rsidP="003B28C6">
      <w:pPr>
        <w:jc w:val="both"/>
      </w:pPr>
      <w:r>
        <w:t>(</w:t>
      </w:r>
      <w:r w:rsidR="00554BD2">
        <w:t>I</w:t>
      </w:r>
      <w:r>
        <w:t>mię i nazwisko rodzica</w:t>
      </w:r>
      <w:r>
        <w:t>/</w:t>
      </w:r>
      <w:r>
        <w:t xml:space="preserve">opiekuna) </w:t>
      </w:r>
    </w:p>
    <w:p w:rsidR="00F849A0" w:rsidP="003B28C6">
      <w:pPr>
        <w:jc w:val="both"/>
      </w:pPr>
    </w:p>
    <w:p w:rsidR="00F849A0" w:rsidP="00554BD2">
      <w:pPr>
        <w:jc w:val="both"/>
        <w:rPr>
          <w:color w:val="000000"/>
        </w:rPr>
      </w:pPr>
      <w:r w:rsidRPr="00F849A0">
        <w:rPr>
          <w:color w:val="000000"/>
        </w:rPr>
        <w:t>Oświadczam, że wyrażam zgodę na udzi</w:t>
      </w:r>
      <w:r w:rsidRPr="00F849A0">
        <w:rPr>
          <w:color w:val="000000"/>
        </w:rPr>
        <w:t>ał moi</w:t>
      </w:r>
      <w:r w:rsidRPr="00F849A0">
        <w:rPr>
          <w:color w:val="000000"/>
        </w:rPr>
        <w:t>ch/moj</w:t>
      </w:r>
      <w:r w:rsidRPr="00F849A0">
        <w:rPr>
          <w:color w:val="000000"/>
        </w:rPr>
        <w:t xml:space="preserve">ego </w:t>
      </w:r>
      <w:r w:rsidRPr="00F849A0">
        <w:rPr>
          <w:color w:val="000000"/>
        </w:rPr>
        <w:t>dziecka</w:t>
      </w:r>
      <w:r w:rsidR="00A63A7F">
        <w:rPr>
          <w:color w:val="000000"/>
        </w:rPr>
        <w:t>/podopiecznego</w:t>
      </w:r>
      <w:r w:rsidRPr="00F849A0">
        <w:rPr>
          <w:color w:val="000000"/>
        </w:rPr>
        <w:t xml:space="preserve"> </w:t>
      </w:r>
      <w:r>
        <w:rPr>
          <w:color w:val="000000"/>
        </w:rPr>
        <w:br/>
      </w:r>
      <w:r w:rsidRPr="00F849A0">
        <w:rPr>
          <w:color w:val="000000"/>
        </w:rPr>
        <w:t xml:space="preserve">w realizacji inicjatywy zgłoszonej w konkursie </w:t>
      </w:r>
      <w:r>
        <w:rPr>
          <w:color w:val="000000"/>
        </w:rPr>
        <w:t>Jelczańska sieć kultury</w:t>
      </w:r>
      <w:r>
        <w:rPr>
          <w:color w:val="000000"/>
        </w:rPr>
        <w:t xml:space="preserve"> </w:t>
      </w:r>
      <w:r w:rsidRPr="00F849A0">
        <w:rPr>
          <w:color w:val="000000"/>
        </w:rPr>
        <w:t>realizowanego dzięki dofinansowaniu Nar</w:t>
      </w:r>
      <w:r w:rsidRPr="00F849A0">
        <w:rPr>
          <w:color w:val="000000"/>
        </w:rPr>
        <w:t>odowego Centrum Kultury w ramach progra</w:t>
      </w:r>
      <w:r w:rsidRPr="00F849A0">
        <w:rPr>
          <w:color w:val="000000"/>
        </w:rPr>
        <w:t xml:space="preserve">mu Dom </w:t>
      </w:r>
      <w:r w:rsidRPr="00F849A0">
        <w:rPr>
          <w:color w:val="000000"/>
        </w:rPr>
        <w:t>Kultury+ Inicjatywy lokalne 202</w:t>
      </w:r>
      <w:r w:rsidRPr="00F849A0">
        <w:rPr>
          <w:color w:val="000000"/>
        </w:rPr>
        <w:t>3</w:t>
      </w:r>
    </w:p>
    <w:p w:rsidR="00554BD2" w:rsidP="00554BD2">
      <w:pPr>
        <w:jc w:val="both"/>
        <w:rPr>
          <w:color w:val="000000"/>
        </w:rPr>
      </w:pPr>
    </w:p>
    <w:p w:rsidR="00F849A0" w:rsidP="00F849A0">
      <w:pPr>
        <w:spacing w:line="360" w:lineRule="auto"/>
        <w:jc w:val="both"/>
        <w:rPr>
          <w:color w:val="000000"/>
        </w:rPr>
      </w:pPr>
      <w:r w:rsidRPr="00F849A0">
        <w:rPr>
          <w:color w:val="000000"/>
        </w:rPr>
        <w:t>Imię</w:t>
      </w:r>
      <w:r>
        <w:rPr>
          <w:color w:val="000000"/>
        </w:rPr>
        <w:t xml:space="preserve"> </w:t>
      </w:r>
      <w:r w:rsidRPr="00F849A0">
        <w:rPr>
          <w:color w:val="000000"/>
        </w:rPr>
        <w:t>i nazwisko dziecka</w:t>
      </w:r>
      <w:r w:rsidR="004D118C">
        <w:rPr>
          <w:color w:val="000000"/>
        </w:rPr>
        <w:t xml:space="preserve"> </w:t>
      </w:r>
      <w:r w:rsidR="003D2B14">
        <w:rPr>
          <w:color w:val="000000"/>
        </w:rPr>
        <w:t>/</w:t>
      </w:r>
      <w:r w:rsidR="004D118C">
        <w:rPr>
          <w:color w:val="000000"/>
        </w:rPr>
        <w:t xml:space="preserve"> </w:t>
      </w:r>
      <w:r w:rsidR="003D2B14">
        <w:rPr>
          <w:color w:val="000000"/>
        </w:rPr>
        <w:t>pod</w:t>
      </w:r>
      <w:r w:rsidR="003D2B14">
        <w:rPr>
          <w:color w:val="000000"/>
        </w:rPr>
        <w:t>opie</w:t>
      </w:r>
      <w:r w:rsidR="003D2B14">
        <w:rPr>
          <w:color w:val="000000"/>
        </w:rPr>
        <w:t>cz</w:t>
      </w:r>
      <w:r w:rsidR="003D2B14">
        <w:rPr>
          <w:color w:val="000000"/>
        </w:rPr>
        <w:t>nego</w:t>
      </w:r>
      <w:r w:rsidRPr="00F849A0">
        <w:rPr>
          <w:color w:val="000000"/>
        </w:rPr>
        <w:t>:............................................................................</w:t>
      </w:r>
      <w:r w:rsidR="003D2B14">
        <w:rPr>
          <w:color w:val="000000"/>
        </w:rPr>
        <w:t>........</w:t>
      </w:r>
    </w:p>
    <w:p w:rsidR="00F849A0" w:rsidP="00F849A0">
      <w:pPr>
        <w:spacing w:line="360" w:lineRule="auto"/>
        <w:jc w:val="both"/>
        <w:rPr>
          <w:color w:val="000000"/>
        </w:rPr>
      </w:pPr>
    </w:p>
    <w:p w:rsidR="00F849A0" w:rsidP="00F849A0">
      <w:pPr>
        <w:spacing w:line="360" w:lineRule="auto"/>
        <w:jc w:val="both"/>
        <w:rPr>
          <w:color w:val="000000"/>
        </w:rPr>
      </w:pPr>
      <w:r w:rsidRPr="00F849A0">
        <w:rPr>
          <w:color w:val="000000"/>
        </w:rPr>
        <w:t>Oświadczam, że wyrażam zgodę na przetwarzani</w:t>
      </w:r>
      <w:r w:rsidRPr="00F849A0">
        <w:rPr>
          <w:color w:val="000000"/>
        </w:rPr>
        <w:t xml:space="preserve">e danych osobowych moich oraz mojego </w:t>
      </w:r>
      <w:r w:rsidRPr="00F849A0">
        <w:rPr>
          <w:color w:val="000000"/>
        </w:rPr>
        <w:t>dziecka</w:t>
      </w:r>
      <w:r w:rsidR="00A63A7F">
        <w:rPr>
          <w:color w:val="000000"/>
        </w:rPr>
        <w:t>/</w:t>
      </w:r>
      <w:r w:rsidRPr="00F849A0" w:rsidR="00A63A7F">
        <w:rPr>
          <w:color w:val="000000"/>
        </w:rPr>
        <w:t>podopie</w:t>
      </w:r>
      <w:r w:rsidRPr="00F849A0" w:rsidR="00A63A7F">
        <w:rPr>
          <w:color w:val="000000"/>
        </w:rPr>
        <w:t>cznego</w:t>
      </w:r>
      <w:r w:rsidRPr="00F849A0">
        <w:rPr>
          <w:color w:val="000000"/>
        </w:rPr>
        <w:t xml:space="preserve">. </w:t>
      </w:r>
    </w:p>
    <w:p w:rsidR="00F849A0" w:rsidP="00F849A0">
      <w:pPr>
        <w:spacing w:line="360" w:lineRule="auto"/>
        <w:jc w:val="both"/>
        <w:rPr>
          <w:color w:val="000000"/>
        </w:rPr>
      </w:pPr>
      <w:r w:rsidRPr="00F849A0">
        <w:rPr>
          <w:color w:val="000000"/>
        </w:rPr>
        <w:t>Podstawą prawną przetwarzania danych jest art. 6 ust. 1 li</w:t>
      </w:r>
      <w:r w:rsidRPr="00F849A0">
        <w:rPr>
          <w:color w:val="000000"/>
        </w:rPr>
        <w:t>t. a RODO.</w:t>
      </w:r>
    </w:p>
    <w:p w:rsidR="00F849A0" w:rsidP="00F849A0">
      <w:pPr>
        <w:spacing w:line="360" w:lineRule="auto"/>
        <w:jc w:val="both"/>
        <w:rPr>
          <w:color w:val="000000"/>
        </w:rPr>
      </w:pPr>
      <w:r w:rsidRPr="00F849A0">
        <w:rPr>
          <w:color w:val="000000"/>
        </w:rPr>
        <w:t xml:space="preserve"> </w:t>
      </w:r>
      <w:r>
        <w:rPr>
          <w:color w:val="000000"/>
        </w:rPr>
        <w:br/>
      </w:r>
      <w:r w:rsidRPr="00F849A0" w:rsidR="003D2B14">
        <w:rPr>
          <w:color w:val="000000"/>
        </w:rPr>
        <w:t>Imię</w:t>
      </w:r>
      <w:r w:rsidR="003D2B14">
        <w:rPr>
          <w:color w:val="000000"/>
        </w:rPr>
        <w:t xml:space="preserve"> </w:t>
      </w:r>
      <w:r w:rsidRPr="00F849A0" w:rsidR="003D2B14">
        <w:rPr>
          <w:color w:val="000000"/>
        </w:rPr>
        <w:t>i nazwisko dziecka</w:t>
      </w:r>
      <w:r w:rsidR="004D118C">
        <w:rPr>
          <w:color w:val="000000"/>
        </w:rPr>
        <w:t xml:space="preserve"> </w:t>
      </w:r>
      <w:r w:rsidR="003D2B14">
        <w:rPr>
          <w:color w:val="000000"/>
        </w:rPr>
        <w:t>/</w:t>
      </w:r>
      <w:r w:rsidR="004D118C">
        <w:rPr>
          <w:color w:val="000000"/>
        </w:rPr>
        <w:t xml:space="preserve"> </w:t>
      </w:r>
      <w:r w:rsidR="003D2B14">
        <w:rPr>
          <w:color w:val="000000"/>
        </w:rPr>
        <w:t>podopiecznego</w:t>
      </w:r>
      <w:r w:rsidRPr="00F849A0" w:rsidR="003D2B14">
        <w:rPr>
          <w:color w:val="000000"/>
        </w:rPr>
        <w:t>:............................................................................</w:t>
      </w:r>
      <w:r w:rsidR="003D2B14">
        <w:rPr>
          <w:color w:val="000000"/>
        </w:rPr>
        <w:t>........</w:t>
      </w:r>
    </w:p>
    <w:p w:rsidR="00F849A0" w:rsidP="003C6AAB">
      <w:pPr>
        <w:jc w:val="both"/>
        <w:rPr>
          <w:color w:val="000000"/>
        </w:rPr>
      </w:pPr>
    </w:p>
    <w:p w:rsidR="00554BD2" w:rsidRPr="003C6AAB" w:rsidP="003C6AAB">
      <w:pPr>
        <w:jc w:val="both"/>
        <w:rPr>
          <w:color w:val="000000"/>
        </w:rPr>
      </w:pPr>
      <w:r w:rsidRPr="00F849A0" w:rsidR="00F849A0">
        <w:rPr>
          <w:color w:val="000000"/>
        </w:rPr>
        <w:t>Zgoda udzielona jest do przetwarzania danych w celu uczest</w:t>
      </w:r>
      <w:r w:rsidRPr="00F849A0" w:rsidR="00F849A0">
        <w:rPr>
          <w:color w:val="000000"/>
        </w:rPr>
        <w:t xml:space="preserve">nictwa w </w:t>
      </w:r>
      <w:r>
        <w:rPr>
          <w:color w:val="000000"/>
        </w:rPr>
        <w:t xml:space="preserve">naborze zgłoszeń na </w:t>
      </w:r>
      <w:r w:rsidRPr="00554BD2">
        <w:rPr>
          <w:color w:val="000000"/>
        </w:rPr>
        <w:t>inicjatywy</w:t>
      </w:r>
      <w:r w:rsidRPr="00554BD2">
        <w:rPr>
          <w:color w:val="000000"/>
        </w:rPr>
        <w:t>/</w:t>
      </w:r>
      <w:r w:rsidRPr="00554BD2">
        <w:rPr>
          <w:color w:val="000000"/>
        </w:rPr>
        <w:t>pomysły lokalne Jelczańska sieć kultury w ramach realizowanego programu Dom Kultury+.</w:t>
      </w:r>
      <w:r w:rsidR="00EE0559">
        <w:rPr>
          <w:color w:val="000000"/>
        </w:rPr>
        <w:t xml:space="preserve"> </w:t>
      </w:r>
      <w:r w:rsidRPr="00554BD2" w:rsidR="00F849A0">
        <w:rPr>
          <w:color w:val="000000"/>
        </w:rPr>
        <w:t>Admin</w:t>
      </w:r>
      <w:r w:rsidRPr="00554BD2" w:rsidR="00F849A0">
        <w:rPr>
          <w:color w:val="000000"/>
        </w:rPr>
        <w:t xml:space="preserve">istratorem danych jest </w:t>
      </w:r>
      <w:r w:rsidRPr="003C6AAB">
        <w:rPr>
          <w:color w:val="000000"/>
        </w:rPr>
        <w:t>Miejsko-</w:t>
      </w:r>
      <w:r w:rsidRPr="003C6AAB">
        <w:rPr>
          <w:color w:val="000000"/>
        </w:rPr>
        <w:t>Gm</w:t>
      </w:r>
      <w:r w:rsidRPr="003C6AAB">
        <w:rPr>
          <w:color w:val="000000"/>
        </w:rPr>
        <w:t>inn</w:t>
      </w:r>
      <w:r w:rsidRPr="003C6AAB">
        <w:rPr>
          <w:color w:val="000000"/>
        </w:rPr>
        <w:t>e Cent</w:t>
      </w:r>
      <w:r w:rsidRPr="003C6AAB">
        <w:rPr>
          <w:color w:val="000000"/>
        </w:rPr>
        <w:t>r</w:t>
      </w:r>
      <w:r w:rsidRPr="003C6AAB">
        <w:rPr>
          <w:color w:val="000000"/>
        </w:rPr>
        <w:t>um Kultury w</w:t>
      </w:r>
      <w:r w:rsidRPr="003C6AAB">
        <w:rPr>
          <w:color w:val="000000"/>
        </w:rPr>
        <w:t xml:space="preserve"> </w:t>
      </w:r>
      <w:r w:rsidRPr="003C6AAB">
        <w:rPr>
          <w:color w:val="000000"/>
        </w:rPr>
        <w:t>Jelczu-Laskowicach</w:t>
      </w:r>
      <w:r w:rsidRPr="003C6AAB">
        <w:rPr>
          <w:color w:val="000000"/>
        </w:rPr>
        <w:t xml:space="preserve">, </w:t>
      </w:r>
      <w:r w:rsidRPr="003C6AAB">
        <w:rPr>
          <w:color w:val="000000"/>
        </w:rPr>
        <w:t xml:space="preserve">ul. </w:t>
      </w:r>
      <w:r w:rsidRPr="003C6AAB">
        <w:rPr>
          <w:color w:val="000000"/>
        </w:rPr>
        <w:t xml:space="preserve">Oławska </w:t>
      </w:r>
      <w:r w:rsidR="00BB086D">
        <w:rPr>
          <w:color w:val="000000"/>
        </w:rPr>
        <w:t>46</w:t>
      </w:r>
      <w:r w:rsidRPr="003C6AAB">
        <w:rPr>
          <w:color w:val="000000"/>
        </w:rPr>
        <w:t xml:space="preserve">, </w:t>
      </w:r>
      <w:r w:rsidRPr="003C6AAB">
        <w:rPr>
          <w:color w:val="000000"/>
        </w:rPr>
        <w:t>55-220 Jelcz-Laskowic</w:t>
      </w:r>
      <w:r w:rsidRPr="003C6AAB">
        <w:rPr>
          <w:color w:val="000000"/>
        </w:rPr>
        <w:t>e</w:t>
      </w:r>
      <w:r w:rsidRPr="003C6AAB">
        <w:rPr>
          <w:color w:val="000000"/>
        </w:rPr>
        <w:t>.</w:t>
      </w:r>
    </w:p>
    <w:p w:rsidR="00F849A0" w:rsidP="003C6AAB">
      <w:pPr>
        <w:jc w:val="both"/>
        <w:rPr>
          <w:color w:val="000000"/>
        </w:rPr>
      </w:pPr>
      <w:r w:rsidRPr="00F849A0">
        <w:rPr>
          <w:color w:val="000000"/>
        </w:rPr>
        <w:t xml:space="preserve">W każdej </w:t>
      </w:r>
      <w:r w:rsidRPr="00F849A0">
        <w:rPr>
          <w:color w:val="000000"/>
        </w:rPr>
        <w:t>chwili posiada Pani/Pan prawo dostępu do treści danych, żądania ich sprostowania, usunięcia oraz ograniczenia przetwarzania</w:t>
      </w:r>
      <w:r w:rsidRPr="00F849A0">
        <w:rPr>
          <w:color w:val="000000"/>
        </w:rPr>
        <w:t>. Jeśli chce Pani/Pan skorz</w:t>
      </w:r>
      <w:r w:rsidRPr="00F849A0">
        <w:rPr>
          <w:color w:val="000000"/>
        </w:rPr>
        <w:t>ystać ze swoich praw prosimy o kont</w:t>
      </w:r>
      <w:r w:rsidRPr="00F849A0">
        <w:rPr>
          <w:color w:val="000000"/>
        </w:rPr>
        <w:t xml:space="preserve">akt na adres </w:t>
      </w:r>
      <w:r w:rsidR="00554BD2">
        <w:rPr>
          <w:color w:val="000000"/>
        </w:rPr>
        <w:t>Miejsko-Gminne</w:t>
      </w:r>
      <w:r w:rsidR="00554BD2">
        <w:rPr>
          <w:color w:val="000000"/>
        </w:rPr>
        <w:t>go Centrum Kultury w Jelczu-La</w:t>
      </w:r>
      <w:r w:rsidR="00554BD2">
        <w:rPr>
          <w:color w:val="000000"/>
        </w:rPr>
        <w:t xml:space="preserve">skowicach </w:t>
      </w:r>
      <w:r w:rsidR="00554BD2">
        <w:rPr>
          <w:color w:val="000000"/>
        </w:rPr>
        <w:t>i</w:t>
      </w:r>
      <w:r w:rsidR="00554BD2">
        <w:rPr>
          <w:color w:val="000000"/>
        </w:rPr>
        <w:t>od@</w:t>
      </w:r>
      <w:r w:rsidR="00554BD2">
        <w:rPr>
          <w:color w:val="000000"/>
        </w:rPr>
        <w:t>mgck-jl.pl</w:t>
      </w:r>
      <w:r w:rsidRPr="00F849A0">
        <w:rPr>
          <w:color w:val="000000"/>
        </w:rPr>
        <w:t xml:space="preserve">. A jeśli uważa Pani/Pan, że Pani/Pana prawa zostały naruszone, ma Pani/Pan możliwość złożenia skargi do Prezesa Urzędu Ochrony Danych Osobowych. </w:t>
      </w:r>
    </w:p>
    <w:p w:rsidR="003C6AAB" w:rsidP="00F849A0">
      <w:pPr>
        <w:spacing w:line="360" w:lineRule="auto"/>
        <w:jc w:val="both"/>
        <w:rPr>
          <w:color w:val="000000"/>
        </w:rPr>
      </w:pPr>
    </w:p>
    <w:p w:rsidR="00F849A0" w:rsidP="00F849A0">
      <w:pPr>
        <w:spacing w:line="360" w:lineRule="auto"/>
        <w:jc w:val="both"/>
        <w:rPr>
          <w:color w:val="000000"/>
        </w:rPr>
      </w:pPr>
      <w:r w:rsidRPr="00F849A0">
        <w:rPr>
          <w:color w:val="000000"/>
        </w:rPr>
        <w:t xml:space="preserve">……………………………………………………………. </w:t>
      </w:r>
    </w:p>
    <w:p w:rsidR="003B28C6" w:rsidRPr="00F849A0" w:rsidP="00F849A0">
      <w:pPr>
        <w:spacing w:line="360" w:lineRule="auto"/>
        <w:jc w:val="both"/>
        <w:rPr>
          <w:color w:val="000000"/>
        </w:rPr>
      </w:pPr>
      <w:r w:rsidRPr="00F849A0" w:rsidR="00F849A0">
        <w:rPr>
          <w:color w:val="000000"/>
        </w:rPr>
        <w:t>(p</w:t>
      </w:r>
      <w:r w:rsidRPr="00F849A0" w:rsidR="00F849A0">
        <w:rPr>
          <w:color w:val="000000"/>
        </w:rPr>
        <w:t>odpis rodzica / opiekuna)</w:t>
      </w:r>
    </w:p>
    <w:sectPr w:rsidSect="001F3E2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1417" w:bottom="70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1" w:csb1="00000000"/>
  </w:font>
  <w:font w:name="Bremen Bd BT">
    <w:altName w:val="Courier New"/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D7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D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D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D7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D7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25" w:rsidP="002A0B25">
    <w:pPr>
      <w:pStyle w:val="Footer"/>
      <w:jc w:val="center"/>
    </w:pPr>
    <w:r>
      <w:fldChar w:fldCharType="begin"/>
    </w:r>
    <w:r>
      <w:instrText xml:space="preserve">PAGE   \* </w:instrText>
    </w:r>
    <w:r>
      <w:instrText>MERGEFORMA</w:instrText>
    </w:r>
    <w:r>
      <w:instrText>T</w:instrText>
    </w:r>
    <w:r>
      <w:fldChar w:fldCharType="separate"/>
    </w:r>
    <w:r>
      <w:t>2</w:t>
    </w:r>
    <w:r>
      <w:fldChar w:fldCharType="end"/>
    </w:r>
  </w:p>
  <w:p w:rsidR="002A0B25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D7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D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D7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150.75pt;height:76.4pt;margin-top:4.4pt;margin-left:298.9pt;position:absolute;z-index:251658240" stroked="f">
          <v:imagedata r:id="rId1" o:title=""/>
          <w10:wrap type="square"/>
        </v:shape>
      </w:pict>
    </w:r>
    <w:r>
      <w:pict>
        <v:shape id="_x0000_i2050" type="#_x0000_t75" style="width:288.33pt;height:78.6pt" stroked="f">
          <v:imagedata r:id="rId2" o:title=""/>
        </v:shape>
      </w:pict>
    </w:r>
  </w:p>
  <w:p w:rsidR="00F420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D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D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150.75pt;height:76.4pt;margin-top:4.4pt;margin-left:298.9pt;position:absolute;z-index:251659264" stroked="f">
          <v:imagedata r:id="rId1" o:title=""/>
          <w10:wrap type="square"/>
        </v:shape>
      </w:pict>
    </w:r>
    <w:r>
      <w:pict>
        <v:shape id="_x0000_i2052" type="#_x0000_t75" style="width:288.33pt;height:78.6pt" stroked="f">
          <v:imagedata r:id="rId2" o:title=""/>
        </v:shape>
      </w:pict>
    </w:r>
  </w:p>
  <w:p w:rsidR="00F4205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D7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width:150.75pt;height:76.4pt;margin-top:4.4pt;margin-left:298.9pt;position:absolute;z-index:251660288" stroked="f">
          <v:imagedata r:id="rId1" o:title=""/>
          <w10:wrap type="square"/>
        </v:shape>
      </w:pict>
    </w:r>
    <w:r>
      <w:pict>
        <v:shape id="_x0000_i2054" type="#_x0000_t75" style="width:288.33pt;height:78.6pt" stroked="f">
          <v:imagedata r:id="rId2" o:title=""/>
        </v:shape>
      </w:pict>
    </w:r>
  </w:p>
  <w:p w:rsidR="00F4205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D7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width:150.75pt;height:76.4pt;margin-top:4.4pt;margin-left:298.9pt;position:absolute;z-index:251661312" stroked="f">
          <v:imagedata r:id="rId1" o:title=""/>
          <w10:wrap type="square"/>
        </v:shape>
      </w:pict>
    </w:r>
    <w:r>
      <w:pict>
        <v:shape id="_x0000_i2056" type="#_x0000_t75" style="width:288.33pt;height:78.6pt" stroked="f">
          <v:imagedata r:id="rId2" o:title=""/>
        </v:shape>
      </w:pict>
    </w:r>
  </w:p>
  <w:p w:rsidR="00F420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color w:val="000000"/>
      </w:rPr>
    </w:lvl>
  </w:abstractNum>
  <w:abstractNum w:abstractNumId="2">
    <w:nsid w:val="00000003"/>
    <w:multiLevelType w:val="singleLevel"/>
    <w:tmpl w:val="00000003"/>
    <w:name w:val="WW8Num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3">
    <w:nsid w:val="00000004"/>
    <w:multiLevelType w:val="multilevel"/>
    <w:tmpl w:val="90FA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Calibri" w:hAnsi="Georgia" w:cs="Georgia"/>
        <w:b w:val="0"/>
        <w:szCs w:val="16"/>
      </w:rPr>
    </w:lvl>
  </w:abstractNum>
  <w:abstractNum w:abstractNumId="5">
    <w:nsid w:val="117F585F"/>
    <w:multiLevelType w:val="hybridMultilevel"/>
    <w:tmpl w:val="1444FAA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D15"/>
    <w:multiLevelType w:val="hybridMultilevel"/>
    <w:tmpl w:val="CE08A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F4867"/>
    <w:multiLevelType w:val="hybridMultilevel"/>
    <w:tmpl w:val="BAD87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66093"/>
    <w:multiLevelType w:val="hybridMultilevel"/>
    <w:tmpl w:val="6B680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D4EAE"/>
    <w:multiLevelType w:val="hybridMultilevel"/>
    <w:tmpl w:val="DF7C22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466C6"/>
    <w:multiLevelType w:val="hybridMultilevel"/>
    <w:tmpl w:val="0FEE8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97C44"/>
    <w:multiLevelType w:val="hybridMultilevel"/>
    <w:tmpl w:val="01C2E1F6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A8C6D25"/>
    <w:multiLevelType w:val="hybridMultilevel"/>
    <w:tmpl w:val="EC228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B5529"/>
    <w:multiLevelType w:val="hybridMultilevel"/>
    <w:tmpl w:val="5532B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F314C3"/>
    <w:multiLevelType w:val="hybridMultilevel"/>
    <w:tmpl w:val="18803DD2"/>
    <w:lvl w:ilvl="0">
      <w:start w:val="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349B9"/>
    <w:multiLevelType w:val="hybridMultilevel"/>
    <w:tmpl w:val="21505FE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C4002"/>
    <w:multiLevelType w:val="hybridMultilevel"/>
    <w:tmpl w:val="8F0AF1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17124"/>
    <w:multiLevelType w:val="hybridMultilevel"/>
    <w:tmpl w:val="9C90B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C2507"/>
    <w:multiLevelType w:val="hybridMultilevel"/>
    <w:tmpl w:val="78664FD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D3071B"/>
    <w:multiLevelType w:val="hybridMultilevel"/>
    <w:tmpl w:val="A2B6B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13BD6"/>
    <w:multiLevelType w:val="hybridMultilevel"/>
    <w:tmpl w:val="9BF8E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E6C3E"/>
    <w:multiLevelType w:val="hybridMultilevel"/>
    <w:tmpl w:val="9148DA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B5074"/>
    <w:multiLevelType w:val="hybridMultilevel"/>
    <w:tmpl w:val="E04EC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C7719"/>
    <w:multiLevelType w:val="hybridMultilevel"/>
    <w:tmpl w:val="0012F33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455D1"/>
    <w:multiLevelType w:val="hybridMultilevel"/>
    <w:tmpl w:val="19D08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07E78"/>
    <w:multiLevelType w:val="hybridMultilevel"/>
    <w:tmpl w:val="3FB44E6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43747"/>
    <w:multiLevelType w:val="hybridMultilevel"/>
    <w:tmpl w:val="93442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A29EE"/>
    <w:multiLevelType w:val="hybridMultilevel"/>
    <w:tmpl w:val="79063D4C"/>
    <w:lvl w:ilvl="0">
      <w:start w:val="4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4301B8"/>
    <w:multiLevelType w:val="hybridMultilevel"/>
    <w:tmpl w:val="767AB66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D84A91"/>
    <w:multiLevelType w:val="hybridMultilevel"/>
    <w:tmpl w:val="A0A4258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F848F4"/>
    <w:multiLevelType w:val="hybridMultilevel"/>
    <w:tmpl w:val="E402B06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B48F1"/>
    <w:multiLevelType w:val="hybridMultilevel"/>
    <w:tmpl w:val="13B21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D1A6F"/>
    <w:multiLevelType w:val="hybridMultilevel"/>
    <w:tmpl w:val="B7827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9215A"/>
    <w:multiLevelType w:val="hybridMultilevel"/>
    <w:tmpl w:val="D772C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43687"/>
    <w:multiLevelType w:val="hybridMultilevel"/>
    <w:tmpl w:val="EF8C5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rPr>
        <w:rFonts w:ascii="Wingdings" w:hAnsi="Wingdings" w:hint="default"/>
        <w:color w:val="auto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03A84"/>
    <w:multiLevelType w:val="hybridMultilevel"/>
    <w:tmpl w:val="5EC04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27119"/>
    <w:multiLevelType w:val="hybridMultilevel"/>
    <w:tmpl w:val="36CEE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830EC"/>
    <w:multiLevelType w:val="hybridMultilevel"/>
    <w:tmpl w:val="25CC8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91ADE"/>
    <w:multiLevelType w:val="hybridMultilevel"/>
    <w:tmpl w:val="EFA8A1E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8"/>
  </w:num>
  <w:num w:numId="9">
    <w:abstractNumId w:val="8"/>
  </w:num>
  <w:num w:numId="10">
    <w:abstractNumId w:val="12"/>
  </w:num>
  <w:num w:numId="11">
    <w:abstractNumId w:val="14"/>
  </w:num>
  <w:num w:numId="12">
    <w:abstractNumId w:val="27"/>
  </w:num>
  <w:num w:numId="13">
    <w:abstractNumId w:val="28"/>
  </w:num>
  <w:num w:numId="14">
    <w:abstractNumId w:val="9"/>
  </w:num>
  <w:num w:numId="15">
    <w:abstractNumId w:val="11"/>
  </w:num>
  <w:num w:numId="16">
    <w:abstractNumId w:val="30"/>
  </w:num>
  <w:num w:numId="17">
    <w:abstractNumId w:val="7"/>
  </w:num>
  <w:num w:numId="18">
    <w:abstractNumId w:val="24"/>
  </w:num>
  <w:num w:numId="19">
    <w:abstractNumId w:val="37"/>
  </w:num>
  <w:num w:numId="20">
    <w:abstractNumId w:val="31"/>
  </w:num>
  <w:num w:numId="21">
    <w:abstractNumId w:val="10"/>
  </w:num>
  <w:num w:numId="22">
    <w:abstractNumId w:val="19"/>
  </w:num>
  <w:num w:numId="23">
    <w:abstractNumId w:val="16"/>
  </w:num>
  <w:num w:numId="24">
    <w:abstractNumId w:val="4"/>
  </w:num>
  <w:num w:numId="25">
    <w:abstractNumId w:val="20"/>
  </w:num>
  <w:num w:numId="26">
    <w:abstractNumId w:val="33"/>
  </w:num>
  <w:num w:numId="27">
    <w:abstractNumId w:val="6"/>
  </w:num>
  <w:num w:numId="28">
    <w:abstractNumId w:val="22"/>
  </w:num>
  <w:num w:numId="29">
    <w:abstractNumId w:val="32"/>
  </w:num>
  <w:num w:numId="30">
    <w:abstractNumId w:val="25"/>
  </w:num>
  <w:num w:numId="31">
    <w:abstractNumId w:val="35"/>
  </w:num>
  <w:num w:numId="32">
    <w:abstractNumId w:val="26"/>
  </w:num>
  <w:num w:numId="33">
    <w:abstractNumId w:val="38"/>
  </w:num>
  <w:num w:numId="34">
    <w:abstractNumId w:val="15"/>
  </w:num>
  <w:num w:numId="35">
    <w:abstractNumId w:val="17"/>
  </w:num>
  <w:num w:numId="36">
    <w:abstractNumId w:val="21"/>
  </w:num>
  <w:num w:numId="37">
    <w:abstractNumId w:val="34"/>
  </w:num>
  <w:num w:numId="38">
    <w:abstractNumId w:val="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2E0"/>
    <w:rsid w:val="00014E32"/>
    <w:rsid w:val="0002090B"/>
    <w:rsid w:val="000356C5"/>
    <w:rsid w:val="00044273"/>
    <w:rsid w:val="000563AB"/>
    <w:rsid w:val="000975C1"/>
    <w:rsid w:val="000B465A"/>
    <w:rsid w:val="00132F94"/>
    <w:rsid w:val="001427A0"/>
    <w:rsid w:val="00154BFB"/>
    <w:rsid w:val="001972A2"/>
    <w:rsid w:val="001B644C"/>
    <w:rsid w:val="001C470C"/>
    <w:rsid w:val="001D7F3F"/>
    <w:rsid w:val="001F1390"/>
    <w:rsid w:val="001F3E25"/>
    <w:rsid w:val="00207D28"/>
    <w:rsid w:val="002373F4"/>
    <w:rsid w:val="0024691E"/>
    <w:rsid w:val="00247044"/>
    <w:rsid w:val="002A002F"/>
    <w:rsid w:val="002A0B25"/>
    <w:rsid w:val="002D4616"/>
    <w:rsid w:val="00305149"/>
    <w:rsid w:val="00333A05"/>
    <w:rsid w:val="003578AF"/>
    <w:rsid w:val="003B28C6"/>
    <w:rsid w:val="003C2790"/>
    <w:rsid w:val="003C6AAB"/>
    <w:rsid w:val="003D2B14"/>
    <w:rsid w:val="003D446E"/>
    <w:rsid w:val="003E06BE"/>
    <w:rsid w:val="004D118C"/>
    <w:rsid w:val="004F1EDF"/>
    <w:rsid w:val="00503028"/>
    <w:rsid w:val="00506B26"/>
    <w:rsid w:val="00537DD4"/>
    <w:rsid w:val="00546840"/>
    <w:rsid w:val="00554BD2"/>
    <w:rsid w:val="005578DF"/>
    <w:rsid w:val="0057121B"/>
    <w:rsid w:val="005714FB"/>
    <w:rsid w:val="0059152F"/>
    <w:rsid w:val="005A5D7E"/>
    <w:rsid w:val="005D2499"/>
    <w:rsid w:val="005D2E7B"/>
    <w:rsid w:val="00606844"/>
    <w:rsid w:val="006A5F90"/>
    <w:rsid w:val="006C1331"/>
    <w:rsid w:val="006D19B2"/>
    <w:rsid w:val="006F25BD"/>
    <w:rsid w:val="0077299F"/>
    <w:rsid w:val="007B075E"/>
    <w:rsid w:val="007B3388"/>
    <w:rsid w:val="007D42E0"/>
    <w:rsid w:val="007E205A"/>
    <w:rsid w:val="00820CB6"/>
    <w:rsid w:val="00912D8D"/>
    <w:rsid w:val="00941E1C"/>
    <w:rsid w:val="00950A10"/>
    <w:rsid w:val="009F726F"/>
    <w:rsid w:val="00A33F7C"/>
    <w:rsid w:val="00A41E39"/>
    <w:rsid w:val="00A5586E"/>
    <w:rsid w:val="00A63A7F"/>
    <w:rsid w:val="00A90553"/>
    <w:rsid w:val="00AA4489"/>
    <w:rsid w:val="00AB4751"/>
    <w:rsid w:val="00AD26A4"/>
    <w:rsid w:val="00AE7854"/>
    <w:rsid w:val="00B04361"/>
    <w:rsid w:val="00B4782E"/>
    <w:rsid w:val="00B51FAE"/>
    <w:rsid w:val="00B52C11"/>
    <w:rsid w:val="00B56745"/>
    <w:rsid w:val="00B85EF5"/>
    <w:rsid w:val="00BB086D"/>
    <w:rsid w:val="00BE5829"/>
    <w:rsid w:val="00C336CF"/>
    <w:rsid w:val="00C6797A"/>
    <w:rsid w:val="00C775D7"/>
    <w:rsid w:val="00CA6688"/>
    <w:rsid w:val="00CB17A1"/>
    <w:rsid w:val="00CD6B23"/>
    <w:rsid w:val="00D244E7"/>
    <w:rsid w:val="00D4442B"/>
    <w:rsid w:val="00E654C6"/>
    <w:rsid w:val="00E6747C"/>
    <w:rsid w:val="00E7121C"/>
    <w:rsid w:val="00EA24C7"/>
    <w:rsid w:val="00EC1765"/>
    <w:rsid w:val="00EE0559"/>
    <w:rsid w:val="00EE0867"/>
    <w:rsid w:val="00F04238"/>
    <w:rsid w:val="00F103DF"/>
    <w:rsid w:val="00F12105"/>
    <w:rsid w:val="00F12677"/>
    <w:rsid w:val="00F42051"/>
    <w:rsid w:val="00F44ABA"/>
    <w:rsid w:val="00F56ADA"/>
    <w:rsid w:val="00F63126"/>
    <w:rsid w:val="00F64601"/>
    <w:rsid w:val="00F849A0"/>
    <w:rsid w:val="00FA7AA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695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695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i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yperlink">
    <w:name w:val="Hyperlink"/>
    <w:rPr>
      <w:color w:val="0000FF"/>
      <w:u w:val="singl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sz w:val="28"/>
    </w:rPr>
  </w:style>
  <w:style w:type="paragraph" w:styleId="List">
    <w:name w:val="List"/>
    <w:basedOn w:val="BodyText"/>
    <w:rPr>
      <w:rFonts w:cs="Mangal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Bremen Bd BT" w:hAnsi="Bremen Bd BT" w:cs="Bremen Bd BT"/>
      <w:b/>
      <w:bCs/>
      <w:sz w:val="52"/>
    </w:rPr>
  </w:style>
  <w:style w:type="paragraph" w:customStyle="1" w:styleId="Tekstpodstawowy21">
    <w:name w:val="Tekst podstawowy 21"/>
    <w:basedOn w:val="Normal"/>
    <w:pPr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24691E"/>
    <w:pPr>
      <w:suppressAutoHyphens w:val="0"/>
      <w:spacing w:before="100" w:beforeAutospacing="1" w:after="142" w:line="276" w:lineRule="auto"/>
    </w:pPr>
    <w:rPr>
      <w:lang w:eastAsia="pl-PL"/>
    </w:rPr>
  </w:style>
  <w:style w:type="paragraph" w:customStyle="1" w:styleId="Normal0">
    <w:name w:val="Normal_0"/>
    <w:rsid w:val="00B04361"/>
    <w:pPr>
      <w:suppressAutoHyphens/>
      <w:autoSpaceDE w:val="0"/>
    </w:pPr>
    <w:rPr>
      <w:rFonts w:eastAsia="Calibri"/>
      <w:color w:val="00000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uiPriority w:val="34"/>
    <w:qFormat/>
    <w:rsid w:val="00B04361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NagwekZnak"/>
    <w:uiPriority w:val="99"/>
    <w:unhideWhenUsed/>
    <w:rsid w:val="00F42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Header"/>
    <w:uiPriority w:val="99"/>
    <w:rsid w:val="00F42051"/>
    <w:rPr>
      <w:sz w:val="24"/>
      <w:szCs w:val="24"/>
      <w:lang w:eastAsia="ar-SA"/>
    </w:rPr>
  </w:style>
  <w:style w:type="paragraph" w:styleId="Footer">
    <w:name w:val="footer"/>
    <w:basedOn w:val="Normal"/>
    <w:link w:val="StopkaZnak"/>
    <w:uiPriority w:val="99"/>
    <w:unhideWhenUsed/>
    <w:rsid w:val="00F420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Footer"/>
    <w:uiPriority w:val="99"/>
    <w:rsid w:val="00F42051"/>
    <w:rPr>
      <w:sz w:val="24"/>
      <w:szCs w:val="24"/>
      <w:lang w:eastAsia="ar-SA"/>
    </w:rPr>
  </w:style>
  <w:style w:type="character" w:styleId="Hashtag">
    <w:name w:val="Hashtag"/>
    <w:uiPriority w:val="99"/>
    <w:semiHidden/>
    <w:unhideWhenUsed/>
    <w:rsid w:val="00CD6B23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A4489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AA4489"/>
    <w:rPr>
      <w:sz w:val="20"/>
      <w:szCs w:val="20"/>
    </w:rPr>
  </w:style>
  <w:style w:type="character" w:customStyle="1" w:styleId="TekstkomentarzaZnak">
    <w:name w:val="Tekst komentarza Znak"/>
    <w:link w:val="CommentText"/>
    <w:uiPriority w:val="99"/>
    <w:semiHidden/>
    <w:rsid w:val="00AA4489"/>
    <w:rPr>
      <w:lang w:eastAsia="ar-SA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AA4489"/>
    <w:rPr>
      <w:b/>
      <w:bCs/>
    </w:rPr>
  </w:style>
  <w:style w:type="character" w:customStyle="1" w:styleId="TematkomentarzaZnak">
    <w:name w:val="Temat komentarza Znak"/>
    <w:link w:val="CommentSubject"/>
    <w:uiPriority w:val="99"/>
    <w:semiHidden/>
    <w:rsid w:val="00AA4489"/>
    <w:rPr>
      <w:b/>
      <w:bCs/>
      <w:lang w:eastAsia="ar-SA"/>
    </w:rPr>
  </w:style>
  <w:style w:type="table" w:styleId="TableGrid">
    <w:name w:val="Table Grid"/>
    <w:basedOn w:val="TableNormal"/>
    <w:uiPriority w:val="59"/>
    <w:rsid w:val="003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footer" Target="footer7.xml" /><Relationship Id="rId18" Type="http://schemas.openxmlformats.org/officeDocument/2006/relationships/header" Target="header8.xml" /><Relationship Id="rId19" Type="http://schemas.openxmlformats.org/officeDocument/2006/relationships/header" Target="header9.xml" /><Relationship Id="rId2" Type="http://schemas.openxmlformats.org/officeDocument/2006/relationships/webSettings" Target="webSettings.xml" /><Relationship Id="rId20" Type="http://schemas.openxmlformats.org/officeDocument/2006/relationships/footer" Target="footer8.xml" /><Relationship Id="rId21" Type="http://schemas.openxmlformats.org/officeDocument/2006/relationships/footer" Target="footer9.xml" /><Relationship Id="rId22" Type="http://schemas.openxmlformats.org/officeDocument/2006/relationships/header" Target="header10.xml" /><Relationship Id="rId23" Type="http://schemas.openxmlformats.org/officeDocument/2006/relationships/footer" Target="footer10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7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9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 Teresin</dc:creator>
  <cp:lastModifiedBy>Miejsko-Gminne Centrum Kultury</cp:lastModifiedBy>
  <cp:revision>2</cp:revision>
  <cp:lastPrinted>2019-06-14T09:16:00Z</cp:lastPrinted>
  <dcterms:created xsi:type="dcterms:W3CDTF">2023-05-19T14:47:00Z</dcterms:created>
  <dcterms:modified xsi:type="dcterms:W3CDTF">2023-05-19T14:47:00Z</dcterms:modified>
</cp:coreProperties>
</file>